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4F1603">
      <w:pPr>
        <w:framePr w:w="9781" w:h="571" w:hSpace="180" w:wrap="around" w:vAnchor="text" w:hAnchor="page" w:x="1396" w:y="2947"/>
        <w:widowControl w:val="0"/>
        <w:spacing w:after="0" w:line="240" w:lineRule="auto"/>
      </w:pPr>
      <w:r>
        <w:t xml:space="preserve">     </w:t>
      </w:r>
    </w:p>
    <w:p w:rsidR="00125A14" w:rsidRPr="00943E87" w:rsidRDefault="004F1603" w:rsidP="004F1603">
      <w:pPr>
        <w:framePr w:w="9781" w:h="571" w:hSpace="180" w:wrap="around" w:vAnchor="text" w:hAnchor="page" w:x="1396" w:y="2947"/>
        <w:widowControl w:val="0"/>
        <w:spacing w:after="0" w:line="240" w:lineRule="auto"/>
        <w:jc w:val="center"/>
      </w:pPr>
      <w:r>
        <w:t>28.09.</w:t>
      </w:r>
      <w:r w:rsidR="00D44ED7">
        <w:t>20</w:t>
      </w:r>
      <w:r w:rsidR="00C80196">
        <w:t>2</w:t>
      </w:r>
      <w:r w:rsidR="00943E87" w:rsidRPr="00366A14">
        <w:t>1</w:t>
      </w:r>
      <w:r w:rsidR="00125A14">
        <w:t xml:space="preserve">                     </w:t>
      </w:r>
      <w:r>
        <w:tab/>
      </w:r>
      <w:r>
        <w:tab/>
      </w:r>
      <w:r>
        <w:tab/>
      </w:r>
      <w:r w:rsidR="00125A14">
        <w:t xml:space="preserve">                                                 </w:t>
      </w:r>
      <w:r w:rsidR="00943E87">
        <w:t xml:space="preserve">         </w:t>
      </w:r>
      <w:r>
        <w:tab/>
      </w:r>
      <w:r>
        <w:tab/>
      </w:r>
      <w:r w:rsidR="00943E87">
        <w:t xml:space="preserve">  </w:t>
      </w:r>
      <w:r w:rsidR="00125A14">
        <w:t xml:space="preserve"> </w:t>
      </w:r>
      <w:r w:rsidR="00752267">
        <w:t>№</w:t>
      </w:r>
      <w:r w:rsidR="00125A14">
        <w:t xml:space="preserve"> </w:t>
      </w:r>
      <w:r>
        <w:t>1787</w:t>
      </w:r>
    </w:p>
    <w:p w:rsidR="00125A14" w:rsidRPr="00246459" w:rsidRDefault="00125A14" w:rsidP="004F1603">
      <w:pPr>
        <w:framePr w:w="9781" w:h="571" w:hSpace="180" w:wrap="around" w:vAnchor="text" w:hAnchor="page" w:x="1396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314963" w:rsidRDefault="00314963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0B646A" w:rsidRDefault="00943E87" w:rsidP="009E03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ЗАТО г. Железногорск от </w:t>
      </w:r>
      <w:r w:rsidR="009E0342">
        <w:rPr>
          <w:rFonts w:eastAsia="Times New Roman"/>
          <w:bCs/>
          <w:sz w:val="28"/>
          <w:szCs w:val="28"/>
          <w:lang w:eastAsia="ru-RU"/>
        </w:rPr>
        <w:t>08.07.2020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9E0342">
        <w:rPr>
          <w:rFonts w:eastAsia="Times New Roman"/>
          <w:bCs/>
          <w:sz w:val="28"/>
          <w:szCs w:val="28"/>
          <w:lang w:eastAsia="ru-RU"/>
        </w:rPr>
        <w:t>1201 «</w:t>
      </w:r>
      <w:r w:rsidR="009E0342" w:rsidRPr="009E0342">
        <w:rPr>
          <w:rFonts w:eastAsia="Times New Roman"/>
          <w:bCs/>
          <w:sz w:val="28"/>
          <w:szCs w:val="28"/>
          <w:lang w:eastAsia="ru-RU"/>
        </w:rPr>
        <w:t>Об утверждении Положения о Социальном отделе Администрации ЗАТО г. Железногорск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>»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4963" w:rsidRPr="005B0BFD" w:rsidRDefault="00314963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0342" w:rsidRPr="009E0342" w:rsidRDefault="009E0342" w:rsidP="009E03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E0342">
        <w:rPr>
          <w:rFonts w:eastAsia="Times New Roman"/>
          <w:bCs/>
          <w:sz w:val="28"/>
          <w:szCs w:val="28"/>
          <w:lang w:eastAsia="ru-RU"/>
        </w:rPr>
        <w:t xml:space="preserve">В </w:t>
      </w:r>
      <w:proofErr w:type="gramStart"/>
      <w:r w:rsidRPr="009E0342">
        <w:rPr>
          <w:rFonts w:eastAsia="Times New Roman"/>
          <w:bCs/>
          <w:sz w:val="28"/>
          <w:szCs w:val="28"/>
          <w:lang w:eastAsia="ru-RU"/>
        </w:rPr>
        <w:t>соответствии</w:t>
      </w:r>
      <w:proofErr w:type="gramEnd"/>
      <w:r w:rsidRPr="009E0342">
        <w:rPr>
          <w:rFonts w:eastAsia="Times New Roman"/>
          <w:bCs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9E0342">
          <w:rPr>
            <w:rFonts w:eastAsia="Times New Roman"/>
            <w:bCs/>
            <w:sz w:val="28"/>
            <w:szCs w:val="28"/>
            <w:lang w:eastAsia="ru-RU"/>
          </w:rPr>
          <w:t>решением</w:t>
        </w:r>
      </w:hyperlink>
      <w:r w:rsidRPr="009E0342">
        <w:rPr>
          <w:rFonts w:eastAsia="Times New Roman"/>
          <w:bCs/>
          <w:sz w:val="28"/>
          <w:szCs w:val="28"/>
          <w:lang w:eastAsia="ru-RU"/>
        </w:rPr>
        <w:t xml:space="preserve"> Совета депутатов ЗАТО г. Железногорск от 16.01.2018 № 28-107Р «Об утверждении </w:t>
      </w:r>
      <w:r>
        <w:rPr>
          <w:rFonts w:eastAsia="Times New Roman"/>
          <w:bCs/>
          <w:sz w:val="28"/>
          <w:szCs w:val="28"/>
          <w:lang w:eastAsia="ru-RU"/>
        </w:rPr>
        <w:t>структуры Администрации ЗАТО г. </w:t>
      </w:r>
      <w:r w:rsidRPr="009E0342">
        <w:rPr>
          <w:rFonts w:eastAsia="Times New Roman"/>
          <w:bCs/>
          <w:sz w:val="28"/>
          <w:szCs w:val="28"/>
          <w:lang w:eastAsia="ru-RU"/>
        </w:rPr>
        <w:t>Железногорск», руководствуясь Уставом городского округа «Закрытое административно-территориальное образование Железногорск Красноярского края»,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390C53" w:rsidRPr="00095A56" w:rsidRDefault="00390C53" w:rsidP="00095A56">
      <w:pPr>
        <w:pStyle w:val="21"/>
        <w:ind w:firstLine="709"/>
      </w:pPr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314963" w:rsidRDefault="00314963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43E87" w:rsidRPr="000B646A" w:rsidRDefault="00943E87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Внести в постановление Администрации ЗАТО г. Железногорск </w:t>
      </w:r>
      <w:r w:rsidR="009E0342"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9E0342">
        <w:rPr>
          <w:rFonts w:eastAsia="Times New Roman"/>
          <w:bCs/>
          <w:sz w:val="28"/>
          <w:szCs w:val="28"/>
          <w:lang w:eastAsia="ru-RU"/>
        </w:rPr>
        <w:t>08.07.2020</w:t>
      </w:r>
      <w:r w:rsidR="009E0342" w:rsidRPr="000B646A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9E0342">
        <w:rPr>
          <w:rFonts w:eastAsia="Times New Roman"/>
          <w:bCs/>
          <w:sz w:val="28"/>
          <w:szCs w:val="28"/>
          <w:lang w:eastAsia="ru-RU"/>
        </w:rPr>
        <w:t>1201 «</w:t>
      </w:r>
      <w:r w:rsidR="009E0342" w:rsidRPr="009E0342">
        <w:rPr>
          <w:rFonts w:eastAsia="Times New Roman"/>
          <w:bCs/>
          <w:sz w:val="28"/>
          <w:szCs w:val="28"/>
          <w:lang w:eastAsia="ru-RU"/>
        </w:rPr>
        <w:t>Об утверждении Положения о Социальном отделе Администрации ЗАТО г. Железногорск</w:t>
      </w:r>
      <w:r w:rsidR="009E0342" w:rsidRPr="000B646A">
        <w:rPr>
          <w:rFonts w:eastAsia="Times New Roman"/>
          <w:bCs/>
          <w:sz w:val="28"/>
          <w:szCs w:val="28"/>
          <w:lang w:eastAsia="ru-RU"/>
        </w:rPr>
        <w:t>»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E0342" w:rsidRDefault="006135E3" w:rsidP="006135E3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9E0342">
        <w:rPr>
          <w:sz w:val="28"/>
          <w:szCs w:val="28"/>
        </w:rPr>
        <w:t xml:space="preserve">Дополнить </w:t>
      </w:r>
      <w:r w:rsidR="002A2C9C">
        <w:rPr>
          <w:sz w:val="28"/>
          <w:szCs w:val="28"/>
        </w:rPr>
        <w:t>раздел</w:t>
      </w:r>
      <w:r w:rsidR="002A2C9C" w:rsidRPr="002A2C9C">
        <w:rPr>
          <w:sz w:val="28"/>
          <w:szCs w:val="28"/>
        </w:rPr>
        <w:t xml:space="preserve"> 3</w:t>
      </w:r>
      <w:r w:rsidR="009E0342">
        <w:rPr>
          <w:sz w:val="28"/>
          <w:szCs w:val="28"/>
        </w:rPr>
        <w:t xml:space="preserve">  </w:t>
      </w:r>
      <w:r w:rsidR="00F96172">
        <w:rPr>
          <w:rFonts w:eastAsia="Times New Roman"/>
          <w:bCs/>
          <w:sz w:val="28"/>
          <w:szCs w:val="28"/>
          <w:lang w:eastAsia="ru-RU"/>
        </w:rPr>
        <w:t>п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риложени</w:t>
      </w:r>
      <w:r w:rsidR="009E0342">
        <w:rPr>
          <w:rFonts w:eastAsia="Times New Roman"/>
          <w:bCs/>
          <w:sz w:val="28"/>
          <w:szCs w:val="28"/>
          <w:lang w:eastAsia="ru-RU"/>
        </w:rPr>
        <w:t>я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 xml:space="preserve"> № 1 к постановлению</w:t>
      </w:r>
      <w:r w:rsidR="009E0342">
        <w:rPr>
          <w:rFonts w:eastAsia="Times New Roman"/>
          <w:bCs/>
          <w:sz w:val="28"/>
          <w:szCs w:val="28"/>
          <w:lang w:eastAsia="ru-RU"/>
        </w:rPr>
        <w:t xml:space="preserve"> следующим подпунктом:</w:t>
      </w:r>
    </w:p>
    <w:p w:rsidR="009E6DF4" w:rsidRPr="000B646A" w:rsidRDefault="009E0342" w:rsidP="006135E3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="002A2C9C">
        <w:rPr>
          <w:rFonts w:eastAsia="Times New Roman"/>
          <w:bCs/>
          <w:sz w:val="28"/>
          <w:szCs w:val="28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.4. </w:t>
      </w:r>
      <w:r w:rsidRPr="009E0342">
        <w:rPr>
          <w:rFonts w:eastAsia="Times New Roman"/>
          <w:bCs/>
          <w:sz w:val="28"/>
          <w:szCs w:val="28"/>
          <w:lang w:eastAsia="ru-RU"/>
        </w:rPr>
        <w:t>Специалисты Социального отдела обеспечивают своевременную подготовку информации о деятельности Администрации ЗАТО г.</w:t>
      </w:r>
      <w:r>
        <w:rPr>
          <w:rFonts w:eastAsia="Times New Roman"/>
          <w:bCs/>
          <w:sz w:val="28"/>
          <w:szCs w:val="28"/>
          <w:lang w:eastAsia="ru-RU"/>
        </w:rPr>
        <w:t> </w:t>
      </w:r>
      <w:r w:rsidRPr="009E0342">
        <w:rPr>
          <w:rFonts w:eastAsia="Times New Roman"/>
          <w:bCs/>
          <w:sz w:val="28"/>
          <w:szCs w:val="28"/>
          <w:lang w:eastAsia="ru-RU"/>
        </w:rPr>
        <w:t xml:space="preserve">Железногорск, связанной с деятельностью отдела,  для  размещения на </w:t>
      </w:r>
      <w:r w:rsidR="00F96172" w:rsidRPr="000B646A">
        <w:rPr>
          <w:rFonts w:eastAsia="Times New Roman"/>
          <w:bCs/>
          <w:sz w:val="28"/>
          <w:szCs w:val="28"/>
          <w:lang w:eastAsia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proofErr w:type="gramStart"/>
      <w:r w:rsidR="00943E87" w:rsidRPr="000B646A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»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.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lastRenderedPageBreak/>
        <w:t xml:space="preserve">Управлению 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внутреннего контроля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Администрации ЗАТО г.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 </w:t>
      </w:r>
      <w:r w:rsidRPr="000B646A">
        <w:rPr>
          <w:rFonts w:eastAsia="Times New Roman"/>
          <w:bCs/>
          <w:sz w:val="28"/>
          <w:szCs w:val="28"/>
          <w:lang w:eastAsia="ru-RU"/>
        </w:rPr>
        <w:t>Железногорск (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Е.Н. Панченко</w:t>
      </w:r>
      <w:r w:rsidRPr="000B646A">
        <w:rPr>
          <w:rFonts w:eastAsia="Times New Roman"/>
          <w:bCs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 Отделу общественных связей Администрации ЗАТО г. Железногорск (И.С. 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Архипова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)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разместить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ЗАТО г. Железногорск по социальным вопросам Е.А. Карташова.</w:t>
      </w:r>
    </w:p>
    <w:p w:rsidR="00661026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B646A" w:rsidRPr="000B646A" w:rsidRDefault="000B646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E0342" w:rsidRDefault="009E0342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обязанности </w:t>
      </w:r>
    </w:p>
    <w:p w:rsidR="000B646A" w:rsidRPr="000B646A" w:rsidRDefault="000B646A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Глава</w:t>
      </w:r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ЗАТО г. Железногорск                                                      </w:t>
      </w:r>
      <w:r w:rsidR="00F061AD">
        <w:rPr>
          <w:rFonts w:eastAsia="Times New Roman"/>
          <w:bCs/>
          <w:color w:val="000000"/>
          <w:sz w:val="28"/>
          <w:szCs w:val="28"/>
          <w:lang w:eastAsia="ru-RU"/>
        </w:rPr>
        <w:t>Д</w:t>
      </w:r>
      <w:r w:rsidR="009E0342">
        <w:rPr>
          <w:rFonts w:eastAsia="Times New Roman"/>
          <w:bCs/>
          <w:color w:val="000000"/>
          <w:sz w:val="28"/>
          <w:szCs w:val="28"/>
          <w:lang w:eastAsia="ru-RU"/>
        </w:rPr>
        <w:t xml:space="preserve">.А. </w:t>
      </w:r>
      <w:r w:rsidR="00F061AD">
        <w:rPr>
          <w:rFonts w:eastAsia="Times New Roman"/>
          <w:bCs/>
          <w:color w:val="000000"/>
          <w:sz w:val="28"/>
          <w:szCs w:val="28"/>
          <w:lang w:eastAsia="ru-RU"/>
        </w:rPr>
        <w:t>Герасимов</w:t>
      </w:r>
    </w:p>
    <w:p w:rsidR="00811551" w:rsidRPr="005B0BFD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0B646A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390C53" w:rsidRPr="005B0BFD" w:rsidRDefault="00390C53" w:rsidP="000B646A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56" w:rsidRDefault="00095A56" w:rsidP="00D53F46">
      <w:pPr>
        <w:spacing w:after="0" w:line="240" w:lineRule="auto"/>
      </w:pPr>
      <w:r>
        <w:separator/>
      </w:r>
    </w:p>
  </w:endnote>
  <w:endnote w:type="continuationSeparator" w:id="0">
    <w:p w:rsidR="00095A56" w:rsidRDefault="00095A5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56" w:rsidRDefault="00095A56" w:rsidP="00D53F46">
      <w:pPr>
        <w:spacing w:after="0" w:line="240" w:lineRule="auto"/>
      </w:pPr>
      <w:r>
        <w:separator/>
      </w:r>
    </w:p>
  </w:footnote>
  <w:footnote w:type="continuationSeparator" w:id="0">
    <w:p w:rsidR="00095A56" w:rsidRDefault="00095A5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A56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46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F6F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7F8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2C9C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4E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963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24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16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5DE1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55B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5E3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022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392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139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342"/>
    <w:rsid w:val="009E1063"/>
    <w:rsid w:val="009E3501"/>
    <w:rsid w:val="009E3735"/>
    <w:rsid w:val="009E5BB0"/>
    <w:rsid w:val="009E620F"/>
    <w:rsid w:val="009E6DF4"/>
    <w:rsid w:val="009F1DFA"/>
    <w:rsid w:val="009F2A26"/>
    <w:rsid w:val="009F3ABA"/>
    <w:rsid w:val="009F3EC0"/>
    <w:rsid w:val="009F5DA5"/>
    <w:rsid w:val="009F70FF"/>
    <w:rsid w:val="00A0187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5E78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3FE3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0D3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76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6EC9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061AD"/>
    <w:rsid w:val="00F118D7"/>
    <w:rsid w:val="00F121C8"/>
    <w:rsid w:val="00F123A4"/>
    <w:rsid w:val="00F12FA3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2D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172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4805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  <w:style w:type="paragraph" w:customStyle="1" w:styleId="21">
    <w:name w:val="Основной текст 21"/>
    <w:basedOn w:val="a"/>
    <w:rsid w:val="00095A56"/>
    <w:pPr>
      <w:suppressAutoHyphens/>
      <w:autoSpaceDN w:val="0"/>
      <w:spacing w:after="0" w:line="240" w:lineRule="auto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8B26AECB64664B66D0C3301F2D956339B87973A1B45373D0725B5B043EE7C0562DDC0581FA3F0CA716E37DC8A1E53D0KDo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0519-6363-4DB6-8D1E-A069635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2</TotalTime>
  <Pages>3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2021-09-27T07:32:00Z</cp:lastPrinted>
  <dcterms:created xsi:type="dcterms:W3CDTF">2021-09-29T02:00:00Z</dcterms:created>
  <dcterms:modified xsi:type="dcterms:W3CDTF">2021-09-29T02:00:00Z</dcterms:modified>
</cp:coreProperties>
</file>