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A14" w:rsidRDefault="00125A14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5350"/>
            <wp:effectExtent l="19050" t="0" r="0" b="0"/>
            <wp:docPr id="140" name="Рисунок 140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457" w:rsidRPr="00755457" w:rsidRDefault="00755457" w:rsidP="00755457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55457">
        <w:rPr>
          <w:rFonts w:ascii="Arial" w:eastAsia="Times New Roman" w:hAnsi="Arial" w:cs="Arial"/>
          <w:b/>
          <w:sz w:val="28"/>
          <w:szCs w:val="28"/>
          <w:lang w:eastAsia="ru-RU"/>
        </w:rPr>
        <w:t>Городской округ</w:t>
      </w:r>
    </w:p>
    <w:p w:rsidR="00755457" w:rsidRPr="00755457" w:rsidRDefault="00755457" w:rsidP="00755457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55457">
        <w:rPr>
          <w:rFonts w:ascii="Arial" w:eastAsia="Times New Roman" w:hAnsi="Arial" w:cs="Arial"/>
          <w:b/>
          <w:sz w:val="28"/>
          <w:szCs w:val="28"/>
          <w:lang w:eastAsia="ru-RU"/>
        </w:rPr>
        <w:t>«Закрытое административно – территориальное образование  Железногорск Красноярского края»</w:t>
      </w:r>
    </w:p>
    <w:p w:rsidR="00755457" w:rsidRPr="00755457" w:rsidRDefault="00755457" w:rsidP="00755457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755457" w:rsidRPr="00755457" w:rsidRDefault="00755457" w:rsidP="00755457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outlineLvl w:val="0"/>
        <w:rPr>
          <w:rFonts w:eastAsia="Times New Roman"/>
          <w:b/>
          <w:sz w:val="32"/>
          <w:szCs w:val="32"/>
          <w:lang w:eastAsia="ru-RU"/>
        </w:rPr>
      </w:pPr>
      <w:r w:rsidRPr="00755457">
        <w:rPr>
          <w:rFonts w:eastAsia="Times New Roman"/>
          <w:b/>
          <w:sz w:val="32"/>
          <w:szCs w:val="32"/>
          <w:lang w:eastAsia="ru-RU"/>
        </w:rPr>
        <w:t>АДМИНИСТРАЦИЯ ЗАТО г. ЖЕЛЕЗНОГОРСК</w:t>
      </w:r>
    </w:p>
    <w:p w:rsidR="00755457" w:rsidRPr="00755457" w:rsidRDefault="00755457" w:rsidP="00755457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  <w:b/>
          <w:sz w:val="32"/>
          <w:szCs w:val="32"/>
        </w:rPr>
      </w:pPr>
    </w:p>
    <w:p w:rsidR="00BF69F8" w:rsidRDefault="00936C03" w:rsidP="00BF69F8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ПОСТАНОВЛЕНИЕ</w:t>
      </w:r>
    </w:p>
    <w:p w:rsidR="00BF69F8" w:rsidRPr="00BF69F8" w:rsidRDefault="00BF69F8" w:rsidP="00BF69F8">
      <w:pPr>
        <w:framePr w:w="9897" w:h="1873" w:hSpace="180" w:wrap="around" w:vAnchor="text" w:hAnchor="page" w:x="1435" w:y="266"/>
        <w:widowControl w:val="0"/>
        <w:rPr>
          <w:rFonts w:ascii="Arial" w:hAnsi="Arial"/>
          <w:b/>
          <w:sz w:val="36"/>
          <w:szCs w:val="36"/>
        </w:rPr>
      </w:pPr>
    </w:p>
    <w:p w:rsidR="00BF69F8" w:rsidRDefault="00D44ED7" w:rsidP="00011276">
      <w:pPr>
        <w:framePr w:w="10077" w:h="571" w:hSpace="180" w:wrap="around" w:vAnchor="text" w:hAnchor="page" w:x="1117" w:y="2953"/>
        <w:widowControl w:val="0"/>
        <w:spacing w:after="0" w:line="240" w:lineRule="auto"/>
      </w:pPr>
      <w:r>
        <w:t xml:space="preserve">     </w:t>
      </w:r>
    </w:p>
    <w:p w:rsidR="00125A14" w:rsidRPr="00943E87" w:rsidRDefault="005B0BFD" w:rsidP="00011276">
      <w:pPr>
        <w:framePr w:w="10077" w:h="571" w:hSpace="180" w:wrap="around" w:vAnchor="text" w:hAnchor="page" w:x="1117" w:y="2953"/>
        <w:widowControl w:val="0"/>
        <w:spacing w:after="0" w:line="240" w:lineRule="auto"/>
      </w:pPr>
      <w:r>
        <w:t xml:space="preserve">             </w:t>
      </w:r>
      <w:r w:rsidR="00630022">
        <w:t>09</w:t>
      </w:r>
      <w:r>
        <w:t xml:space="preserve"> </w:t>
      </w:r>
      <w:r w:rsidR="000B646A">
        <w:t>.09.</w:t>
      </w:r>
      <w:r w:rsidR="00D44ED7">
        <w:t>20</w:t>
      </w:r>
      <w:r w:rsidR="00C80196">
        <w:t>2</w:t>
      </w:r>
      <w:r w:rsidR="00943E87" w:rsidRPr="00366A14">
        <w:t>1</w:t>
      </w:r>
      <w:r w:rsidR="00125A14">
        <w:t xml:space="preserve">                                                                                                                       </w:t>
      </w:r>
      <w:r w:rsidR="00943E87">
        <w:t xml:space="preserve">           </w:t>
      </w:r>
      <w:r w:rsidR="00125A14">
        <w:t xml:space="preserve"> </w:t>
      </w:r>
      <w:r w:rsidR="00752267">
        <w:t>№</w:t>
      </w:r>
      <w:r w:rsidR="00125A14">
        <w:t xml:space="preserve"> </w:t>
      </w:r>
      <w:r w:rsidR="00630022">
        <w:t>1668</w:t>
      </w:r>
    </w:p>
    <w:p w:rsidR="00125A14" w:rsidRPr="00246459" w:rsidRDefault="00125A14" w:rsidP="00011276">
      <w:pPr>
        <w:framePr w:w="10077" w:h="571" w:hSpace="180" w:wrap="around" w:vAnchor="text" w:hAnchor="page" w:x="1117" w:y="2953"/>
        <w:widowControl w:val="0"/>
        <w:spacing w:after="0" w:line="240" w:lineRule="auto"/>
        <w:jc w:val="center"/>
      </w:pPr>
      <w:r w:rsidRPr="00246459">
        <w:rPr>
          <w:b/>
        </w:rPr>
        <w:t>г.</w:t>
      </w:r>
      <w:r w:rsidRPr="0095036B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Default="00125A14" w:rsidP="003E448D">
      <w:pPr>
        <w:widowControl w:val="0"/>
        <w:spacing w:after="0" w:line="240" w:lineRule="auto"/>
        <w:rPr>
          <w:sz w:val="24"/>
          <w:szCs w:val="24"/>
        </w:rPr>
      </w:pPr>
    </w:p>
    <w:p w:rsidR="00314963" w:rsidRDefault="00314963" w:rsidP="003E448D">
      <w:pPr>
        <w:widowControl w:val="0"/>
        <w:spacing w:after="0" w:line="240" w:lineRule="auto"/>
        <w:rPr>
          <w:sz w:val="24"/>
          <w:szCs w:val="24"/>
        </w:rPr>
      </w:pPr>
    </w:p>
    <w:p w:rsidR="009E6DF4" w:rsidRPr="000B646A" w:rsidRDefault="00943E87" w:rsidP="00D37F0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0B646A">
        <w:rPr>
          <w:rFonts w:eastAsia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ЗАТО г. Железногорск от </w:t>
      </w:r>
      <w:r w:rsidR="00095A56">
        <w:rPr>
          <w:rFonts w:eastAsia="Times New Roman"/>
          <w:bCs/>
          <w:sz w:val="28"/>
          <w:szCs w:val="28"/>
          <w:lang w:eastAsia="ru-RU"/>
        </w:rPr>
        <w:t>02.09.</w:t>
      </w:r>
      <w:r w:rsidRPr="000B646A">
        <w:rPr>
          <w:rFonts w:eastAsia="Times New Roman"/>
          <w:bCs/>
          <w:sz w:val="28"/>
          <w:szCs w:val="28"/>
          <w:lang w:eastAsia="ru-RU"/>
        </w:rPr>
        <w:t xml:space="preserve">2020 № </w:t>
      </w:r>
      <w:r w:rsidR="00095A56">
        <w:rPr>
          <w:rFonts w:eastAsia="Times New Roman"/>
          <w:bCs/>
          <w:sz w:val="28"/>
          <w:szCs w:val="28"/>
          <w:lang w:eastAsia="ru-RU"/>
        </w:rPr>
        <w:t>1536</w:t>
      </w:r>
      <w:r w:rsidRPr="000B646A">
        <w:rPr>
          <w:rFonts w:eastAsia="Times New Roman"/>
          <w:bCs/>
          <w:sz w:val="28"/>
          <w:szCs w:val="28"/>
          <w:lang w:eastAsia="ru-RU"/>
        </w:rPr>
        <w:t xml:space="preserve"> «</w:t>
      </w:r>
      <w:r w:rsidR="00095A56" w:rsidRPr="00095A56">
        <w:rPr>
          <w:rFonts w:eastAsia="Times New Roman"/>
          <w:bCs/>
          <w:sz w:val="28"/>
          <w:szCs w:val="28"/>
          <w:lang w:eastAsia="ru-RU"/>
        </w:rPr>
        <w:t>О подготовке и проведении мероприятий, посвященных Международному дню пожилых людей</w:t>
      </w:r>
      <w:r w:rsidR="009E6DF4" w:rsidRPr="000B646A">
        <w:rPr>
          <w:rFonts w:eastAsia="Times New Roman"/>
          <w:bCs/>
          <w:sz w:val="28"/>
          <w:szCs w:val="28"/>
          <w:lang w:eastAsia="ru-RU"/>
        </w:rPr>
        <w:t>»</w:t>
      </w:r>
    </w:p>
    <w:p w:rsidR="009E6DF4" w:rsidRDefault="009E6DF4" w:rsidP="005D34A3">
      <w:pPr>
        <w:autoSpaceDE w:val="0"/>
        <w:autoSpaceDN w:val="0"/>
        <w:adjustRightInd w:val="0"/>
        <w:spacing w:after="0" w:line="240" w:lineRule="auto"/>
        <w:ind w:left="708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14963" w:rsidRPr="005B0BFD" w:rsidRDefault="00314963" w:rsidP="005D34A3">
      <w:pPr>
        <w:autoSpaceDE w:val="0"/>
        <w:autoSpaceDN w:val="0"/>
        <w:adjustRightInd w:val="0"/>
        <w:spacing w:after="0" w:line="240" w:lineRule="auto"/>
        <w:ind w:left="708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90C53" w:rsidRPr="00095A56" w:rsidRDefault="00095A56" w:rsidP="00095A56">
      <w:pPr>
        <w:pStyle w:val="21"/>
        <w:ind w:firstLine="709"/>
      </w:pPr>
      <w:proofErr w:type="gramStart"/>
      <w:r>
        <w:t xml:space="preserve">В связи с провозглашением 45-ой сессией Генеральной Ассамблеи ООН 1 октября Международным днем пожилых людей и объявлением постановлением Президиума Верховного Совета Российской Федерации от 01.06.1992 № 2890/1-1 «О проблемах пожилых людей» 1 октября Днем пожилых людей, руководствуясь Федеральным законом  от 06.10.2003 № 131-ФЗ «Об общих принципах организации местного самоуправления в </w:t>
      </w:r>
      <w:bookmarkStart w:id="0" w:name="_GoBack"/>
      <w:bookmarkEnd w:id="0"/>
      <w:r>
        <w:t>Российской Федерации», Уставом ЗАТО Железногорск,</w:t>
      </w:r>
      <w:proofErr w:type="gramEnd"/>
    </w:p>
    <w:p w:rsidR="00811551" w:rsidRPr="005B0BFD" w:rsidRDefault="00811551" w:rsidP="005D34A3">
      <w:pPr>
        <w:pStyle w:val="af2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40397" w:rsidRDefault="00040397" w:rsidP="005D34A3">
      <w:pPr>
        <w:pStyle w:val="af2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/>
          <w:bCs/>
          <w:sz w:val="28"/>
          <w:szCs w:val="28"/>
          <w:lang w:eastAsia="ru-RU"/>
        </w:rPr>
      </w:pPr>
      <w:r w:rsidRPr="000B646A">
        <w:rPr>
          <w:rFonts w:eastAsia="Times New Roman"/>
          <w:bCs/>
          <w:sz w:val="28"/>
          <w:szCs w:val="28"/>
          <w:lang w:eastAsia="ru-RU"/>
        </w:rPr>
        <w:t>ПОСТАНОВЛЯЮ:</w:t>
      </w:r>
    </w:p>
    <w:p w:rsidR="00314963" w:rsidRDefault="00314963" w:rsidP="005D34A3">
      <w:pPr>
        <w:pStyle w:val="af2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943E87" w:rsidRPr="000B646A" w:rsidRDefault="00943E87" w:rsidP="00AB3420">
      <w:pPr>
        <w:pStyle w:val="af2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0B646A">
        <w:rPr>
          <w:rFonts w:eastAsia="Times New Roman"/>
          <w:bCs/>
          <w:sz w:val="28"/>
          <w:szCs w:val="28"/>
          <w:lang w:eastAsia="ru-RU"/>
        </w:rPr>
        <w:t xml:space="preserve">Внести в постановление Администрации ЗАТО г. Железногорск </w:t>
      </w:r>
      <w:r w:rsidR="00095A56" w:rsidRPr="000B646A">
        <w:rPr>
          <w:rFonts w:eastAsia="Times New Roman"/>
          <w:bCs/>
          <w:sz w:val="28"/>
          <w:szCs w:val="28"/>
          <w:lang w:eastAsia="ru-RU"/>
        </w:rPr>
        <w:t xml:space="preserve">от </w:t>
      </w:r>
      <w:r w:rsidR="00095A56">
        <w:rPr>
          <w:rFonts w:eastAsia="Times New Roman"/>
          <w:bCs/>
          <w:sz w:val="28"/>
          <w:szCs w:val="28"/>
          <w:lang w:eastAsia="ru-RU"/>
        </w:rPr>
        <w:t>02.09.</w:t>
      </w:r>
      <w:r w:rsidR="00095A56" w:rsidRPr="000B646A">
        <w:rPr>
          <w:rFonts w:eastAsia="Times New Roman"/>
          <w:bCs/>
          <w:sz w:val="28"/>
          <w:szCs w:val="28"/>
          <w:lang w:eastAsia="ru-RU"/>
        </w:rPr>
        <w:t xml:space="preserve">2020 № </w:t>
      </w:r>
      <w:r w:rsidR="00095A56">
        <w:rPr>
          <w:rFonts w:eastAsia="Times New Roman"/>
          <w:bCs/>
          <w:sz w:val="28"/>
          <w:szCs w:val="28"/>
          <w:lang w:eastAsia="ru-RU"/>
        </w:rPr>
        <w:t>1536</w:t>
      </w:r>
      <w:r w:rsidR="00095A56" w:rsidRPr="000B646A">
        <w:rPr>
          <w:rFonts w:eastAsia="Times New Roman"/>
          <w:bCs/>
          <w:sz w:val="28"/>
          <w:szCs w:val="28"/>
          <w:lang w:eastAsia="ru-RU"/>
        </w:rPr>
        <w:t xml:space="preserve"> «</w:t>
      </w:r>
      <w:r w:rsidR="00095A56" w:rsidRPr="00095A56">
        <w:rPr>
          <w:rFonts w:eastAsia="Times New Roman"/>
          <w:bCs/>
          <w:sz w:val="28"/>
          <w:szCs w:val="28"/>
          <w:lang w:eastAsia="ru-RU"/>
        </w:rPr>
        <w:t>О подготовке и проведении мероприятий, посвященных Международному дню пожилых людей</w:t>
      </w:r>
      <w:r w:rsidR="00095A56" w:rsidRPr="000B646A">
        <w:rPr>
          <w:rFonts w:eastAsia="Times New Roman"/>
          <w:bCs/>
          <w:sz w:val="28"/>
          <w:szCs w:val="28"/>
          <w:lang w:eastAsia="ru-RU"/>
        </w:rPr>
        <w:t>»</w:t>
      </w:r>
      <w:r w:rsidRPr="000B646A">
        <w:rPr>
          <w:rFonts w:eastAsia="Times New Roman"/>
          <w:bCs/>
          <w:sz w:val="28"/>
          <w:szCs w:val="28"/>
          <w:lang w:eastAsia="ru-RU"/>
        </w:rPr>
        <w:t xml:space="preserve"> следующие изменения:</w:t>
      </w:r>
    </w:p>
    <w:p w:rsidR="009E6DF4" w:rsidRPr="000B646A" w:rsidRDefault="006135E3" w:rsidP="006135E3">
      <w:pPr>
        <w:pStyle w:val="af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sz w:val="28"/>
          <w:szCs w:val="28"/>
        </w:rPr>
        <w:t xml:space="preserve">1.1. </w:t>
      </w:r>
      <w:r w:rsidR="00943E87" w:rsidRPr="000B646A">
        <w:rPr>
          <w:rFonts w:eastAsia="Times New Roman"/>
          <w:bCs/>
          <w:sz w:val="28"/>
          <w:szCs w:val="28"/>
          <w:lang w:eastAsia="ru-RU"/>
        </w:rPr>
        <w:t xml:space="preserve">Приложение № 1 к постановлению изложить в новой редакции согласно приложению № 1 к настоящему постановлению. </w:t>
      </w:r>
    </w:p>
    <w:p w:rsidR="00661026" w:rsidRPr="000B646A" w:rsidRDefault="00661026" w:rsidP="000B646A">
      <w:pPr>
        <w:pStyle w:val="af2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0B646A">
        <w:rPr>
          <w:rFonts w:eastAsia="Times New Roman"/>
          <w:bCs/>
          <w:sz w:val="28"/>
          <w:szCs w:val="28"/>
          <w:lang w:eastAsia="ru-RU"/>
        </w:rPr>
        <w:t xml:space="preserve">Управлению </w:t>
      </w:r>
      <w:r w:rsidR="00F0280C" w:rsidRPr="000B646A">
        <w:rPr>
          <w:rFonts w:eastAsia="Times New Roman"/>
          <w:bCs/>
          <w:sz w:val="28"/>
          <w:szCs w:val="28"/>
          <w:lang w:eastAsia="ru-RU"/>
        </w:rPr>
        <w:t>внутреннего контроля</w:t>
      </w:r>
      <w:r w:rsidRPr="000B646A">
        <w:rPr>
          <w:rFonts w:eastAsia="Times New Roman"/>
          <w:bCs/>
          <w:sz w:val="28"/>
          <w:szCs w:val="28"/>
          <w:lang w:eastAsia="ru-RU"/>
        </w:rPr>
        <w:t xml:space="preserve"> Администрации ЗАТО г.</w:t>
      </w:r>
      <w:r w:rsidR="00F0280C" w:rsidRPr="000B646A">
        <w:rPr>
          <w:rFonts w:eastAsia="Times New Roman"/>
          <w:bCs/>
          <w:sz w:val="28"/>
          <w:szCs w:val="28"/>
          <w:lang w:eastAsia="ru-RU"/>
        </w:rPr>
        <w:t> </w:t>
      </w:r>
      <w:r w:rsidRPr="000B646A">
        <w:rPr>
          <w:rFonts w:eastAsia="Times New Roman"/>
          <w:bCs/>
          <w:sz w:val="28"/>
          <w:szCs w:val="28"/>
          <w:lang w:eastAsia="ru-RU"/>
        </w:rPr>
        <w:t>Железногорск (</w:t>
      </w:r>
      <w:r w:rsidR="00F0280C" w:rsidRPr="000B646A">
        <w:rPr>
          <w:rFonts w:eastAsia="Times New Roman"/>
          <w:bCs/>
          <w:sz w:val="28"/>
          <w:szCs w:val="28"/>
          <w:lang w:eastAsia="ru-RU"/>
        </w:rPr>
        <w:t>Е.Н. Панченко</w:t>
      </w:r>
      <w:r w:rsidRPr="000B646A">
        <w:rPr>
          <w:rFonts w:eastAsia="Times New Roman"/>
          <w:bCs/>
          <w:sz w:val="28"/>
          <w:szCs w:val="28"/>
          <w:lang w:eastAsia="ru-RU"/>
        </w:rPr>
        <w:t>) довести настоящее постановление до сведения населения через газету «Город и горожане».</w:t>
      </w:r>
    </w:p>
    <w:p w:rsidR="00661026" w:rsidRPr="000B646A" w:rsidRDefault="00661026" w:rsidP="000B646A">
      <w:pPr>
        <w:pStyle w:val="af2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0B646A">
        <w:rPr>
          <w:rFonts w:eastAsia="Times New Roman"/>
          <w:bCs/>
          <w:sz w:val="28"/>
          <w:szCs w:val="28"/>
          <w:lang w:eastAsia="ru-RU"/>
        </w:rPr>
        <w:t xml:space="preserve"> Отделу общественных связей Администрации ЗАТО г. Железногорск (И.С. </w:t>
      </w:r>
      <w:r w:rsidR="00943E87" w:rsidRPr="000B646A">
        <w:rPr>
          <w:rFonts w:eastAsia="Times New Roman"/>
          <w:bCs/>
          <w:sz w:val="28"/>
          <w:szCs w:val="28"/>
          <w:lang w:eastAsia="ru-RU"/>
        </w:rPr>
        <w:t>Архипова</w:t>
      </w:r>
      <w:r w:rsidRPr="000B646A">
        <w:rPr>
          <w:rFonts w:eastAsia="Times New Roman"/>
          <w:bCs/>
          <w:sz w:val="28"/>
          <w:szCs w:val="28"/>
          <w:lang w:eastAsia="ru-RU"/>
        </w:rPr>
        <w:t xml:space="preserve">) </w:t>
      </w:r>
      <w:proofErr w:type="gramStart"/>
      <w:r w:rsidRPr="000B646A">
        <w:rPr>
          <w:rFonts w:eastAsia="Times New Roman"/>
          <w:bCs/>
          <w:sz w:val="28"/>
          <w:szCs w:val="28"/>
          <w:lang w:eastAsia="ru-RU"/>
        </w:rPr>
        <w:t>разместить</w:t>
      </w:r>
      <w:proofErr w:type="gramEnd"/>
      <w:r w:rsidRPr="000B646A">
        <w:rPr>
          <w:rFonts w:eastAsia="Times New Roman"/>
          <w:bCs/>
          <w:sz w:val="28"/>
          <w:szCs w:val="28"/>
          <w:lang w:eastAsia="ru-RU"/>
        </w:rPr>
        <w:t xml:space="preserve"> настоящее постановление на официальном сайте городского округа «Закрытое административно-</w:t>
      </w:r>
      <w:r w:rsidRPr="000B646A">
        <w:rPr>
          <w:rFonts w:eastAsia="Times New Roman"/>
          <w:bCs/>
          <w:sz w:val="28"/>
          <w:szCs w:val="28"/>
          <w:lang w:eastAsia="ru-RU"/>
        </w:rPr>
        <w:lastRenderedPageBreak/>
        <w:t>территориальное образование Железногорск Красноярского края» в информационно-телекоммуникационной сети «Интернет».</w:t>
      </w:r>
    </w:p>
    <w:p w:rsidR="00661026" w:rsidRPr="000B646A" w:rsidRDefault="00661026" w:rsidP="000B646A">
      <w:pPr>
        <w:pStyle w:val="af2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0B646A">
        <w:rPr>
          <w:rFonts w:eastAsia="Times New Roman"/>
          <w:bCs/>
          <w:sz w:val="28"/>
          <w:szCs w:val="28"/>
          <w:lang w:eastAsia="ru-RU"/>
        </w:rPr>
        <w:t>Контроль над исполнением настоящего постановления возложить на заместителя Главы ЗАТО г. Железногорск по социальным вопросам Е.А. Карташова.</w:t>
      </w:r>
    </w:p>
    <w:p w:rsidR="00661026" w:rsidRDefault="00661026" w:rsidP="000B646A">
      <w:pPr>
        <w:pStyle w:val="af2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0B646A">
        <w:rPr>
          <w:rFonts w:eastAsia="Times New Roman"/>
          <w:bCs/>
          <w:sz w:val="28"/>
          <w:szCs w:val="28"/>
          <w:lang w:eastAsia="ru-RU"/>
        </w:rPr>
        <w:t>Настоящее постановление вступает в силу после его официального опубликования.</w:t>
      </w:r>
    </w:p>
    <w:p w:rsidR="000B646A" w:rsidRPr="000B646A" w:rsidRDefault="000B646A" w:rsidP="000B646A">
      <w:pPr>
        <w:pStyle w:val="af2"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0B646A" w:rsidRPr="000B646A" w:rsidRDefault="000B646A" w:rsidP="000B646A">
      <w:pPr>
        <w:pStyle w:val="af2"/>
        <w:widowControl w:val="0"/>
        <w:autoSpaceDE w:val="0"/>
        <w:autoSpaceDN w:val="0"/>
        <w:spacing w:after="0" w:line="240" w:lineRule="auto"/>
        <w:ind w:left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0B646A">
        <w:rPr>
          <w:rFonts w:eastAsia="Times New Roman"/>
          <w:bCs/>
          <w:sz w:val="28"/>
          <w:szCs w:val="28"/>
          <w:lang w:eastAsia="ru-RU"/>
        </w:rPr>
        <w:t>Глава</w:t>
      </w:r>
      <w:r w:rsidRPr="000B646A">
        <w:rPr>
          <w:rFonts w:eastAsia="Times New Roman"/>
          <w:bCs/>
          <w:color w:val="000000"/>
          <w:sz w:val="28"/>
          <w:szCs w:val="28"/>
          <w:lang w:eastAsia="ru-RU"/>
        </w:rPr>
        <w:t xml:space="preserve"> ЗАТО г. Железногорск                                                      И.Г. Куксин</w:t>
      </w:r>
    </w:p>
    <w:p w:rsidR="00811551" w:rsidRPr="005B0BFD" w:rsidRDefault="00811551" w:rsidP="004F0F2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sectPr w:rsidR="00811551" w:rsidRPr="005B0BFD" w:rsidSect="000B646A">
          <w:pgSz w:w="11906" w:h="16838"/>
          <w:pgMar w:top="1134" w:right="850" w:bottom="709" w:left="1701" w:header="709" w:footer="709" w:gutter="0"/>
          <w:cols w:space="708"/>
          <w:titlePg/>
          <w:docGrid w:linePitch="360"/>
        </w:sectPr>
      </w:pPr>
    </w:p>
    <w:p w:rsidR="00943E87" w:rsidRPr="000B646A" w:rsidRDefault="00943E87" w:rsidP="00943E87">
      <w:pPr>
        <w:tabs>
          <w:tab w:val="left" w:pos="5245"/>
          <w:tab w:val="right" w:pos="9355"/>
        </w:tabs>
        <w:autoSpaceDE w:val="0"/>
        <w:autoSpaceDN w:val="0"/>
        <w:adjustRightInd w:val="0"/>
        <w:spacing w:after="0" w:line="240" w:lineRule="auto"/>
        <w:ind w:left="5245"/>
        <w:rPr>
          <w:rFonts w:eastAsia="Times New Roman"/>
          <w:bCs/>
          <w:sz w:val="28"/>
          <w:szCs w:val="28"/>
          <w:lang w:eastAsia="ru-RU"/>
        </w:rPr>
      </w:pPr>
      <w:r w:rsidRPr="000B646A">
        <w:rPr>
          <w:rFonts w:eastAsia="Times New Roman"/>
          <w:bCs/>
          <w:sz w:val="28"/>
          <w:szCs w:val="28"/>
          <w:lang w:eastAsia="ru-RU"/>
        </w:rPr>
        <w:lastRenderedPageBreak/>
        <w:t xml:space="preserve">Приложение № 1 </w:t>
      </w:r>
    </w:p>
    <w:p w:rsidR="00943E87" w:rsidRPr="000B646A" w:rsidRDefault="00943E87" w:rsidP="00943E87">
      <w:pPr>
        <w:tabs>
          <w:tab w:val="left" w:pos="5245"/>
          <w:tab w:val="right" w:pos="9355"/>
        </w:tabs>
        <w:autoSpaceDE w:val="0"/>
        <w:autoSpaceDN w:val="0"/>
        <w:adjustRightInd w:val="0"/>
        <w:spacing w:after="0" w:line="240" w:lineRule="auto"/>
        <w:ind w:left="5245"/>
        <w:rPr>
          <w:rFonts w:eastAsia="Times New Roman"/>
          <w:bCs/>
          <w:sz w:val="28"/>
          <w:szCs w:val="28"/>
          <w:lang w:eastAsia="ru-RU"/>
        </w:rPr>
      </w:pPr>
      <w:r w:rsidRPr="000B646A">
        <w:rPr>
          <w:rFonts w:eastAsia="Times New Roman"/>
          <w:bCs/>
          <w:sz w:val="28"/>
          <w:szCs w:val="28"/>
          <w:lang w:eastAsia="ru-RU"/>
        </w:rPr>
        <w:t>к постановлению Администрации</w:t>
      </w:r>
    </w:p>
    <w:p w:rsidR="00943E87" w:rsidRPr="000B646A" w:rsidRDefault="00943E87" w:rsidP="00943E87">
      <w:pPr>
        <w:tabs>
          <w:tab w:val="left" w:pos="5250"/>
          <w:tab w:val="right" w:pos="9355"/>
        </w:tabs>
        <w:autoSpaceDE w:val="0"/>
        <w:autoSpaceDN w:val="0"/>
        <w:adjustRightInd w:val="0"/>
        <w:spacing w:after="0" w:line="240" w:lineRule="auto"/>
        <w:ind w:left="5245"/>
        <w:rPr>
          <w:rFonts w:eastAsia="Times New Roman"/>
          <w:bCs/>
          <w:sz w:val="28"/>
          <w:szCs w:val="28"/>
          <w:lang w:eastAsia="ru-RU"/>
        </w:rPr>
      </w:pPr>
      <w:r w:rsidRPr="000B646A">
        <w:rPr>
          <w:rFonts w:eastAsia="Times New Roman"/>
          <w:bCs/>
          <w:sz w:val="28"/>
          <w:szCs w:val="28"/>
          <w:lang w:eastAsia="ru-RU"/>
        </w:rPr>
        <w:tab/>
        <w:t xml:space="preserve">ЗАТО г. Железногорск </w:t>
      </w:r>
    </w:p>
    <w:p w:rsidR="00943E87" w:rsidRPr="000B646A" w:rsidRDefault="00943E87" w:rsidP="00943E87">
      <w:pPr>
        <w:tabs>
          <w:tab w:val="left" w:pos="5245"/>
          <w:tab w:val="right" w:pos="9355"/>
        </w:tabs>
        <w:autoSpaceDE w:val="0"/>
        <w:autoSpaceDN w:val="0"/>
        <w:adjustRightInd w:val="0"/>
        <w:spacing w:after="0" w:line="240" w:lineRule="auto"/>
        <w:ind w:left="5245"/>
        <w:rPr>
          <w:rFonts w:eastAsia="Times New Roman"/>
          <w:bCs/>
          <w:sz w:val="28"/>
          <w:szCs w:val="28"/>
          <w:lang w:eastAsia="ru-RU"/>
        </w:rPr>
      </w:pPr>
      <w:r w:rsidRPr="000B646A">
        <w:rPr>
          <w:rFonts w:eastAsia="Times New Roman"/>
          <w:bCs/>
          <w:sz w:val="28"/>
          <w:szCs w:val="28"/>
          <w:lang w:eastAsia="ru-RU"/>
        </w:rPr>
        <w:t xml:space="preserve">от </w:t>
      </w:r>
      <w:r w:rsidR="000B646A" w:rsidRPr="000B646A">
        <w:rPr>
          <w:rFonts w:eastAsia="Times New Roman"/>
          <w:bCs/>
          <w:sz w:val="28"/>
          <w:szCs w:val="28"/>
          <w:lang w:eastAsia="ru-RU"/>
        </w:rPr>
        <w:t xml:space="preserve">  </w:t>
      </w:r>
      <w:r w:rsidR="00630022">
        <w:rPr>
          <w:rFonts w:eastAsia="Times New Roman"/>
          <w:bCs/>
          <w:sz w:val="28"/>
          <w:szCs w:val="28"/>
          <w:lang w:eastAsia="ru-RU"/>
        </w:rPr>
        <w:t>09</w:t>
      </w:r>
      <w:r w:rsidR="005B0BFD" w:rsidRPr="000B646A">
        <w:rPr>
          <w:rFonts w:eastAsia="Times New Roman"/>
          <w:bCs/>
          <w:sz w:val="28"/>
          <w:szCs w:val="28"/>
          <w:lang w:eastAsia="ru-RU"/>
        </w:rPr>
        <w:t>.0</w:t>
      </w:r>
      <w:r w:rsidR="000B646A" w:rsidRPr="000B646A">
        <w:rPr>
          <w:rFonts w:eastAsia="Times New Roman"/>
          <w:bCs/>
          <w:sz w:val="28"/>
          <w:szCs w:val="28"/>
          <w:lang w:eastAsia="ru-RU"/>
        </w:rPr>
        <w:t>9</w:t>
      </w:r>
      <w:r w:rsidR="005B0BFD" w:rsidRPr="000B646A">
        <w:rPr>
          <w:rFonts w:eastAsia="Times New Roman"/>
          <w:bCs/>
          <w:sz w:val="28"/>
          <w:szCs w:val="28"/>
          <w:lang w:eastAsia="ru-RU"/>
        </w:rPr>
        <w:t>.</w:t>
      </w:r>
      <w:r w:rsidRPr="000B646A">
        <w:rPr>
          <w:rFonts w:eastAsia="Times New Roman"/>
          <w:bCs/>
          <w:sz w:val="28"/>
          <w:szCs w:val="28"/>
          <w:lang w:eastAsia="ru-RU"/>
        </w:rPr>
        <w:t xml:space="preserve">2021  № </w:t>
      </w:r>
      <w:r w:rsidR="00630022">
        <w:rPr>
          <w:rFonts w:eastAsia="Times New Roman"/>
          <w:bCs/>
          <w:sz w:val="28"/>
          <w:szCs w:val="28"/>
          <w:lang w:eastAsia="ru-RU"/>
        </w:rPr>
        <w:t>1668</w:t>
      </w:r>
    </w:p>
    <w:p w:rsidR="00943E87" w:rsidRPr="000B646A" w:rsidRDefault="00943E87" w:rsidP="00811551">
      <w:pPr>
        <w:tabs>
          <w:tab w:val="left" w:pos="5245"/>
          <w:tab w:val="right" w:pos="9355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sz w:val="28"/>
          <w:szCs w:val="28"/>
          <w:lang w:eastAsia="ru-RU"/>
        </w:rPr>
      </w:pPr>
    </w:p>
    <w:p w:rsidR="00A658F2" w:rsidRPr="000B646A" w:rsidRDefault="00A658F2" w:rsidP="00943E87">
      <w:pPr>
        <w:tabs>
          <w:tab w:val="left" w:pos="5245"/>
          <w:tab w:val="right" w:pos="9355"/>
        </w:tabs>
        <w:autoSpaceDE w:val="0"/>
        <w:autoSpaceDN w:val="0"/>
        <w:adjustRightInd w:val="0"/>
        <w:spacing w:after="0" w:line="240" w:lineRule="auto"/>
        <w:ind w:left="5245"/>
        <w:rPr>
          <w:rFonts w:eastAsia="Times New Roman"/>
          <w:bCs/>
          <w:sz w:val="28"/>
          <w:szCs w:val="28"/>
          <w:lang w:eastAsia="ru-RU"/>
        </w:rPr>
      </w:pPr>
      <w:r w:rsidRPr="000B646A">
        <w:rPr>
          <w:rFonts w:eastAsia="Times New Roman"/>
          <w:bCs/>
          <w:sz w:val="28"/>
          <w:szCs w:val="28"/>
          <w:lang w:eastAsia="ru-RU"/>
        </w:rPr>
        <w:t>Приложение</w:t>
      </w:r>
      <w:r w:rsidR="00811551" w:rsidRPr="000B646A">
        <w:rPr>
          <w:rFonts w:eastAsia="Times New Roman"/>
          <w:bCs/>
          <w:sz w:val="28"/>
          <w:szCs w:val="28"/>
          <w:lang w:eastAsia="ru-RU"/>
        </w:rPr>
        <w:t xml:space="preserve"> № 1 </w:t>
      </w:r>
    </w:p>
    <w:p w:rsidR="00BF69F8" w:rsidRPr="000B646A" w:rsidRDefault="00BF69F8" w:rsidP="00943E87">
      <w:pPr>
        <w:tabs>
          <w:tab w:val="left" w:pos="5245"/>
          <w:tab w:val="right" w:pos="9355"/>
        </w:tabs>
        <w:autoSpaceDE w:val="0"/>
        <w:autoSpaceDN w:val="0"/>
        <w:adjustRightInd w:val="0"/>
        <w:spacing w:after="0" w:line="240" w:lineRule="auto"/>
        <w:ind w:left="5245"/>
        <w:rPr>
          <w:rFonts w:eastAsia="Times New Roman"/>
          <w:bCs/>
          <w:sz w:val="28"/>
          <w:szCs w:val="28"/>
          <w:lang w:eastAsia="ru-RU"/>
        </w:rPr>
      </w:pPr>
      <w:r w:rsidRPr="000B646A">
        <w:rPr>
          <w:rFonts w:eastAsia="Times New Roman"/>
          <w:bCs/>
          <w:sz w:val="28"/>
          <w:szCs w:val="28"/>
          <w:lang w:eastAsia="ru-RU"/>
        </w:rPr>
        <w:t xml:space="preserve">к </w:t>
      </w:r>
      <w:r w:rsidR="00F2436C" w:rsidRPr="000B646A">
        <w:rPr>
          <w:rFonts w:eastAsia="Times New Roman"/>
          <w:bCs/>
          <w:sz w:val="28"/>
          <w:szCs w:val="28"/>
          <w:lang w:eastAsia="ru-RU"/>
        </w:rPr>
        <w:t>постановлению</w:t>
      </w:r>
      <w:r w:rsidRPr="000B646A">
        <w:rPr>
          <w:rFonts w:eastAsia="Times New Roman"/>
          <w:bCs/>
          <w:sz w:val="28"/>
          <w:szCs w:val="28"/>
          <w:lang w:eastAsia="ru-RU"/>
        </w:rPr>
        <w:t xml:space="preserve"> Администрации</w:t>
      </w:r>
    </w:p>
    <w:p w:rsidR="00BF69F8" w:rsidRPr="000B646A" w:rsidRDefault="00811551" w:rsidP="00943E87">
      <w:pPr>
        <w:tabs>
          <w:tab w:val="left" w:pos="5250"/>
          <w:tab w:val="right" w:pos="9355"/>
        </w:tabs>
        <w:autoSpaceDE w:val="0"/>
        <w:autoSpaceDN w:val="0"/>
        <w:adjustRightInd w:val="0"/>
        <w:spacing w:after="0" w:line="240" w:lineRule="auto"/>
        <w:ind w:left="5245"/>
        <w:rPr>
          <w:rFonts w:eastAsia="Times New Roman"/>
          <w:bCs/>
          <w:sz w:val="28"/>
          <w:szCs w:val="28"/>
          <w:lang w:eastAsia="ru-RU"/>
        </w:rPr>
      </w:pPr>
      <w:r w:rsidRPr="000B646A">
        <w:rPr>
          <w:rFonts w:eastAsia="Times New Roman"/>
          <w:bCs/>
          <w:sz w:val="28"/>
          <w:szCs w:val="28"/>
          <w:lang w:eastAsia="ru-RU"/>
        </w:rPr>
        <w:tab/>
      </w:r>
      <w:r w:rsidR="00BF69F8" w:rsidRPr="000B646A">
        <w:rPr>
          <w:rFonts w:eastAsia="Times New Roman"/>
          <w:bCs/>
          <w:sz w:val="28"/>
          <w:szCs w:val="28"/>
          <w:lang w:eastAsia="ru-RU"/>
        </w:rPr>
        <w:t xml:space="preserve">ЗАТО г. Железногорск </w:t>
      </w:r>
    </w:p>
    <w:p w:rsidR="00BF69F8" w:rsidRPr="000B646A" w:rsidRDefault="00BF69F8" w:rsidP="00943E87">
      <w:pPr>
        <w:tabs>
          <w:tab w:val="left" w:pos="5245"/>
          <w:tab w:val="right" w:pos="9355"/>
        </w:tabs>
        <w:autoSpaceDE w:val="0"/>
        <w:autoSpaceDN w:val="0"/>
        <w:adjustRightInd w:val="0"/>
        <w:spacing w:after="0" w:line="240" w:lineRule="auto"/>
        <w:ind w:left="5245"/>
        <w:rPr>
          <w:rFonts w:eastAsia="Times New Roman"/>
          <w:bCs/>
          <w:sz w:val="28"/>
          <w:szCs w:val="28"/>
          <w:lang w:eastAsia="ru-RU"/>
        </w:rPr>
      </w:pPr>
      <w:r w:rsidRPr="000B646A">
        <w:rPr>
          <w:rFonts w:eastAsia="Times New Roman"/>
          <w:bCs/>
          <w:sz w:val="28"/>
          <w:szCs w:val="28"/>
          <w:lang w:eastAsia="ru-RU"/>
        </w:rPr>
        <w:t xml:space="preserve">от </w:t>
      </w:r>
      <w:r w:rsidR="00095A56">
        <w:rPr>
          <w:rFonts w:eastAsia="Times New Roman"/>
          <w:bCs/>
          <w:sz w:val="28"/>
          <w:szCs w:val="28"/>
          <w:lang w:eastAsia="ru-RU"/>
        </w:rPr>
        <w:t>02.09.</w:t>
      </w:r>
      <w:r w:rsidR="00007173" w:rsidRPr="000B646A">
        <w:rPr>
          <w:rFonts w:eastAsia="Times New Roman"/>
          <w:bCs/>
          <w:sz w:val="28"/>
          <w:szCs w:val="28"/>
          <w:lang w:eastAsia="ru-RU"/>
        </w:rPr>
        <w:t>2020</w:t>
      </w:r>
      <w:r w:rsidRPr="000B646A">
        <w:rPr>
          <w:rFonts w:eastAsia="Times New Roman"/>
          <w:bCs/>
          <w:sz w:val="28"/>
          <w:szCs w:val="28"/>
          <w:lang w:eastAsia="ru-RU"/>
        </w:rPr>
        <w:t xml:space="preserve">  № </w:t>
      </w:r>
      <w:r w:rsidR="00007173" w:rsidRPr="000B646A">
        <w:rPr>
          <w:rFonts w:eastAsia="Times New Roman"/>
          <w:bCs/>
          <w:sz w:val="28"/>
          <w:szCs w:val="28"/>
          <w:lang w:eastAsia="ru-RU"/>
        </w:rPr>
        <w:t>1</w:t>
      </w:r>
      <w:r w:rsidR="00095A56">
        <w:rPr>
          <w:rFonts w:eastAsia="Times New Roman"/>
          <w:bCs/>
          <w:sz w:val="28"/>
          <w:szCs w:val="28"/>
          <w:lang w:eastAsia="ru-RU"/>
        </w:rPr>
        <w:t>536</w:t>
      </w:r>
    </w:p>
    <w:p w:rsidR="00A658F2" w:rsidRPr="005B0BFD" w:rsidRDefault="00A658F2" w:rsidP="00A658F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F69F8" w:rsidRPr="000B646A" w:rsidRDefault="00BF69F8" w:rsidP="0067542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z w:val="28"/>
          <w:szCs w:val="28"/>
          <w:lang w:eastAsia="ru-RU"/>
        </w:rPr>
      </w:pPr>
      <w:r w:rsidRPr="000B646A">
        <w:rPr>
          <w:rFonts w:eastAsia="Times New Roman"/>
          <w:bCs/>
          <w:sz w:val="28"/>
          <w:szCs w:val="28"/>
          <w:lang w:eastAsia="ru-RU"/>
        </w:rPr>
        <w:t xml:space="preserve">СОСТАВ </w:t>
      </w:r>
    </w:p>
    <w:p w:rsidR="00390C53" w:rsidRDefault="00095A56" w:rsidP="00095A56">
      <w:pPr>
        <w:autoSpaceDE w:val="0"/>
        <w:autoSpaceDN w:val="0"/>
        <w:adjustRightInd w:val="0"/>
        <w:spacing w:after="0"/>
        <w:jc w:val="center"/>
        <w:rPr>
          <w:rFonts w:eastAsia="Times New Roman"/>
          <w:bCs/>
          <w:sz w:val="28"/>
          <w:szCs w:val="28"/>
          <w:lang w:eastAsia="ru-RU"/>
        </w:rPr>
      </w:pPr>
      <w:r w:rsidRPr="00095A56">
        <w:rPr>
          <w:rFonts w:eastAsia="Times New Roman"/>
          <w:bCs/>
          <w:sz w:val="28"/>
          <w:szCs w:val="28"/>
          <w:lang w:eastAsia="ru-RU"/>
        </w:rPr>
        <w:t>организационного комитета по подготовке и проведению мероприятий, посвященных Международному дню пожилых людей</w:t>
      </w:r>
    </w:p>
    <w:p w:rsidR="00095A56" w:rsidRPr="000B646A" w:rsidRDefault="00095A56" w:rsidP="00095A56">
      <w:pPr>
        <w:autoSpaceDE w:val="0"/>
        <w:autoSpaceDN w:val="0"/>
        <w:adjustRightInd w:val="0"/>
        <w:spacing w:after="0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811551" w:rsidRDefault="00811551" w:rsidP="00F123A4">
      <w:pPr>
        <w:widowControl w:val="0"/>
        <w:autoSpaceDE w:val="0"/>
        <w:autoSpaceDN w:val="0"/>
        <w:spacing w:after="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W w:w="9606" w:type="dxa"/>
        <w:tblLayout w:type="fixed"/>
        <w:tblLook w:val="0000"/>
      </w:tblPr>
      <w:tblGrid>
        <w:gridCol w:w="2756"/>
        <w:gridCol w:w="32"/>
        <w:gridCol w:w="6818"/>
      </w:tblGrid>
      <w:tr w:rsidR="00095A56" w:rsidTr="00095A56">
        <w:tc>
          <w:tcPr>
            <w:tcW w:w="2756" w:type="dxa"/>
          </w:tcPr>
          <w:p w:rsidR="00095A56" w:rsidRDefault="00095A56" w:rsidP="00095A56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Карташов Е.А.</w:t>
            </w:r>
          </w:p>
        </w:tc>
        <w:tc>
          <w:tcPr>
            <w:tcW w:w="6850" w:type="dxa"/>
            <w:gridSpan w:val="2"/>
          </w:tcPr>
          <w:p w:rsidR="00095A56" w:rsidRPr="00095A56" w:rsidRDefault="00095A56" w:rsidP="00095A56">
            <w:pPr>
              <w:numPr>
                <w:ilvl w:val="0"/>
                <w:numId w:val="1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ЗАТО г. Железногорск по социальным вопросам, председатель оргкомитета;</w:t>
            </w:r>
          </w:p>
        </w:tc>
      </w:tr>
      <w:tr w:rsidR="00095A56" w:rsidTr="00095A56">
        <w:tc>
          <w:tcPr>
            <w:tcW w:w="2756" w:type="dxa"/>
          </w:tcPr>
          <w:p w:rsidR="00095A56" w:rsidRDefault="00095A56" w:rsidP="00095A56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Будулуца М.В.</w:t>
            </w:r>
          </w:p>
        </w:tc>
        <w:tc>
          <w:tcPr>
            <w:tcW w:w="6850" w:type="dxa"/>
            <w:gridSpan w:val="2"/>
          </w:tcPr>
          <w:p w:rsidR="00095A56" w:rsidRDefault="00095A56" w:rsidP="00095A56">
            <w:pPr>
              <w:numPr>
                <w:ilvl w:val="0"/>
                <w:numId w:val="1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ЗАТО г. Железногорск по общим вопросам заместитель председателя оргкомитета;</w:t>
            </w:r>
          </w:p>
        </w:tc>
      </w:tr>
      <w:tr w:rsidR="00095A56" w:rsidTr="00095A56">
        <w:tc>
          <w:tcPr>
            <w:tcW w:w="2756" w:type="dxa"/>
          </w:tcPr>
          <w:p w:rsidR="00095A56" w:rsidRPr="00B839EF" w:rsidRDefault="00095A56" w:rsidP="00095A56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095A56">
              <w:rPr>
                <w:sz w:val="28"/>
                <w:szCs w:val="28"/>
              </w:rPr>
              <w:t>Бондаренко О</w:t>
            </w:r>
            <w:r>
              <w:rPr>
                <w:sz w:val="28"/>
                <w:szCs w:val="28"/>
              </w:rPr>
              <w:t xml:space="preserve">. В. </w:t>
            </w:r>
          </w:p>
        </w:tc>
        <w:tc>
          <w:tcPr>
            <w:tcW w:w="6850" w:type="dxa"/>
            <w:gridSpan w:val="2"/>
          </w:tcPr>
          <w:p w:rsidR="00095A56" w:rsidRPr="00B839EF" w:rsidRDefault="00095A56" w:rsidP="001A27F8">
            <w:pPr>
              <w:numPr>
                <w:ilvl w:val="0"/>
                <w:numId w:val="10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095A56">
              <w:rPr>
                <w:sz w:val="28"/>
                <w:szCs w:val="28"/>
              </w:rPr>
              <w:t>главный специалист по взаимодействию с общественными объединениями и молодежной политике Администрации ЗАТО г.Железногорск</w:t>
            </w:r>
            <w:r>
              <w:rPr>
                <w:sz w:val="28"/>
                <w:szCs w:val="28"/>
              </w:rPr>
              <w:t>, секретарь оргкомитета.</w:t>
            </w:r>
          </w:p>
        </w:tc>
      </w:tr>
      <w:tr w:rsidR="00095A56" w:rsidTr="00095A56">
        <w:tc>
          <w:tcPr>
            <w:tcW w:w="2756" w:type="dxa"/>
          </w:tcPr>
          <w:p w:rsidR="00095A56" w:rsidRPr="00095A56" w:rsidRDefault="00095A56" w:rsidP="00095A56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850" w:type="dxa"/>
            <w:gridSpan w:val="2"/>
          </w:tcPr>
          <w:p w:rsidR="00095A56" w:rsidRDefault="00095A56" w:rsidP="00095A56">
            <w:pPr>
              <w:suppressAutoHyphens/>
              <w:snapToGrid w:val="0"/>
              <w:spacing w:after="0" w:line="240" w:lineRule="auto"/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095A56" w:rsidTr="00095A56">
        <w:tc>
          <w:tcPr>
            <w:tcW w:w="9606" w:type="dxa"/>
            <w:gridSpan w:val="3"/>
          </w:tcPr>
          <w:p w:rsidR="00095A56" w:rsidRDefault="00095A56" w:rsidP="001A27F8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6F3D2C">
              <w:rPr>
                <w:sz w:val="28"/>
                <w:szCs w:val="28"/>
              </w:rPr>
              <w:t>Члены оргкомитета:</w:t>
            </w:r>
          </w:p>
        </w:tc>
      </w:tr>
      <w:tr w:rsidR="00095A56" w:rsidRPr="00904367" w:rsidTr="00095A56">
        <w:tc>
          <w:tcPr>
            <w:tcW w:w="2788" w:type="dxa"/>
            <w:gridSpan w:val="2"/>
          </w:tcPr>
          <w:p w:rsidR="00095A56" w:rsidRPr="00904367" w:rsidRDefault="00095A56" w:rsidP="00095A56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Анциферова О.Ю.</w:t>
            </w:r>
          </w:p>
        </w:tc>
        <w:tc>
          <w:tcPr>
            <w:tcW w:w="6818" w:type="dxa"/>
          </w:tcPr>
          <w:p w:rsidR="00095A56" w:rsidRPr="00904367" w:rsidRDefault="00095A56" w:rsidP="00095A56">
            <w:pPr>
              <w:numPr>
                <w:ilvl w:val="0"/>
                <w:numId w:val="10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Pr="00904367">
              <w:rPr>
                <w:sz w:val="28"/>
                <w:szCs w:val="28"/>
              </w:rPr>
              <w:t xml:space="preserve"> МКУ «Управление поселковыми территориями»</w:t>
            </w:r>
            <w:r>
              <w:rPr>
                <w:sz w:val="28"/>
                <w:szCs w:val="28"/>
              </w:rPr>
              <w:t>;</w:t>
            </w:r>
          </w:p>
        </w:tc>
      </w:tr>
      <w:tr w:rsidR="001A27F8" w:rsidRPr="00904367" w:rsidTr="00095A56">
        <w:tc>
          <w:tcPr>
            <w:tcW w:w="2788" w:type="dxa"/>
            <w:gridSpan w:val="2"/>
          </w:tcPr>
          <w:p w:rsidR="001A27F8" w:rsidRDefault="001A27F8" w:rsidP="00095A56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1A27F8">
              <w:rPr>
                <w:sz w:val="28"/>
                <w:szCs w:val="28"/>
              </w:rPr>
              <w:t>Архипова И.С.</w:t>
            </w:r>
          </w:p>
        </w:tc>
        <w:tc>
          <w:tcPr>
            <w:tcW w:w="6818" w:type="dxa"/>
          </w:tcPr>
          <w:p w:rsidR="001A27F8" w:rsidRDefault="001A27F8" w:rsidP="00095A56">
            <w:pPr>
              <w:numPr>
                <w:ilvl w:val="0"/>
                <w:numId w:val="10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904367">
              <w:rPr>
                <w:sz w:val="28"/>
                <w:szCs w:val="28"/>
              </w:rPr>
              <w:t>начальник Отдела общественных связей Администрации ЗАТО г.</w:t>
            </w:r>
            <w:r>
              <w:rPr>
                <w:sz w:val="28"/>
                <w:szCs w:val="28"/>
              </w:rPr>
              <w:t xml:space="preserve"> </w:t>
            </w:r>
            <w:r w:rsidRPr="00904367">
              <w:rPr>
                <w:sz w:val="28"/>
                <w:szCs w:val="28"/>
              </w:rPr>
              <w:t>Железногорск</w:t>
            </w:r>
            <w:r>
              <w:rPr>
                <w:sz w:val="28"/>
                <w:szCs w:val="28"/>
              </w:rPr>
              <w:t>;</w:t>
            </w:r>
          </w:p>
        </w:tc>
      </w:tr>
      <w:tr w:rsidR="00095A56" w:rsidRPr="00904367" w:rsidTr="00095A56">
        <w:tc>
          <w:tcPr>
            <w:tcW w:w="2788" w:type="dxa"/>
            <w:gridSpan w:val="2"/>
          </w:tcPr>
          <w:p w:rsidR="00095A56" w:rsidRPr="00940B75" w:rsidRDefault="00095A56" w:rsidP="00095A56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940B75">
              <w:rPr>
                <w:sz w:val="28"/>
                <w:szCs w:val="28"/>
              </w:rPr>
              <w:t>Афонин С.Н.</w:t>
            </w:r>
          </w:p>
        </w:tc>
        <w:tc>
          <w:tcPr>
            <w:tcW w:w="6818" w:type="dxa"/>
          </w:tcPr>
          <w:p w:rsidR="00095A56" w:rsidRPr="00940B75" w:rsidRDefault="00095A56" w:rsidP="00095A56">
            <w:pPr>
              <w:numPr>
                <w:ilvl w:val="0"/>
                <w:numId w:val="10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940B75">
              <w:rPr>
                <w:sz w:val="28"/>
                <w:szCs w:val="28"/>
              </w:rPr>
              <w:t>руководитель МКУ «УФКиС»</w:t>
            </w:r>
            <w:r>
              <w:rPr>
                <w:sz w:val="28"/>
                <w:szCs w:val="28"/>
              </w:rPr>
              <w:t>;</w:t>
            </w:r>
          </w:p>
        </w:tc>
      </w:tr>
      <w:tr w:rsidR="00095A56" w:rsidRPr="00904367" w:rsidTr="00095A56">
        <w:tc>
          <w:tcPr>
            <w:tcW w:w="2788" w:type="dxa"/>
            <w:gridSpan w:val="2"/>
          </w:tcPr>
          <w:p w:rsidR="00095A56" w:rsidRPr="00940B75" w:rsidRDefault="00095A56" w:rsidP="00095A56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Бачило А.М.</w:t>
            </w:r>
          </w:p>
        </w:tc>
        <w:tc>
          <w:tcPr>
            <w:tcW w:w="6818" w:type="dxa"/>
          </w:tcPr>
          <w:p w:rsidR="00095A56" w:rsidRPr="00940B75" w:rsidRDefault="00095A56" w:rsidP="00314963">
            <w:pPr>
              <w:numPr>
                <w:ilvl w:val="0"/>
                <w:numId w:val="10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Социального отдела Администрации ЗАТО г. Железногорск</w:t>
            </w:r>
            <w:r w:rsidR="00314963">
              <w:rPr>
                <w:sz w:val="28"/>
                <w:szCs w:val="28"/>
              </w:rPr>
              <w:t>;</w:t>
            </w:r>
          </w:p>
        </w:tc>
      </w:tr>
      <w:tr w:rsidR="00095A56" w:rsidRPr="00904367" w:rsidTr="00095A56">
        <w:tc>
          <w:tcPr>
            <w:tcW w:w="2788" w:type="dxa"/>
            <w:gridSpan w:val="2"/>
          </w:tcPr>
          <w:p w:rsidR="00095A56" w:rsidRPr="00904367" w:rsidRDefault="00095A56" w:rsidP="00095A56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Белоусова Т.С.</w:t>
            </w:r>
          </w:p>
        </w:tc>
        <w:tc>
          <w:tcPr>
            <w:tcW w:w="6818" w:type="dxa"/>
          </w:tcPr>
          <w:p w:rsidR="00095A56" w:rsidRPr="00904367" w:rsidRDefault="00095A56" w:rsidP="00095A56">
            <w:pPr>
              <w:numPr>
                <w:ilvl w:val="0"/>
                <w:numId w:val="10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904367">
              <w:rPr>
                <w:sz w:val="28"/>
                <w:szCs w:val="28"/>
              </w:rPr>
              <w:t>директор МБУК ЦГБ им. М.Горького</w:t>
            </w:r>
            <w:r>
              <w:rPr>
                <w:sz w:val="28"/>
                <w:szCs w:val="28"/>
              </w:rPr>
              <w:t>;</w:t>
            </w:r>
          </w:p>
        </w:tc>
      </w:tr>
      <w:tr w:rsidR="00095A56" w:rsidRPr="00904367" w:rsidTr="00095A56">
        <w:tc>
          <w:tcPr>
            <w:tcW w:w="2788" w:type="dxa"/>
            <w:gridSpan w:val="2"/>
          </w:tcPr>
          <w:p w:rsidR="00095A56" w:rsidRDefault="001A27F8" w:rsidP="00095A56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Березинская А.М.</w:t>
            </w:r>
          </w:p>
        </w:tc>
        <w:tc>
          <w:tcPr>
            <w:tcW w:w="6818" w:type="dxa"/>
          </w:tcPr>
          <w:p w:rsidR="00095A56" w:rsidRPr="00904367" w:rsidRDefault="00095A56" w:rsidP="00314963">
            <w:pPr>
              <w:numPr>
                <w:ilvl w:val="0"/>
                <w:numId w:val="10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МКУ «Управление культуры»</w:t>
            </w:r>
            <w:r w:rsidR="00314963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095A56" w:rsidRPr="00904367" w:rsidTr="00095A56">
        <w:tc>
          <w:tcPr>
            <w:tcW w:w="2788" w:type="dxa"/>
            <w:gridSpan w:val="2"/>
          </w:tcPr>
          <w:p w:rsidR="00095A56" w:rsidRDefault="00095A56" w:rsidP="00095A56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Бурыкина</w:t>
            </w:r>
            <w:proofErr w:type="spellEnd"/>
            <w:r>
              <w:rPr>
                <w:sz w:val="28"/>
                <w:szCs w:val="28"/>
              </w:rPr>
              <w:t xml:space="preserve"> А.П.</w:t>
            </w:r>
          </w:p>
        </w:tc>
        <w:tc>
          <w:tcPr>
            <w:tcW w:w="6818" w:type="dxa"/>
          </w:tcPr>
          <w:p w:rsidR="00095A56" w:rsidRDefault="00095A56" w:rsidP="00314963">
            <w:pPr>
              <w:numPr>
                <w:ilvl w:val="0"/>
                <w:numId w:val="12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Pr="00133372">
              <w:rPr>
                <w:sz w:val="28"/>
                <w:szCs w:val="28"/>
              </w:rPr>
              <w:t xml:space="preserve">МГОО ветеранов (пенсионеров) войны,  труда, </w:t>
            </w:r>
            <w:proofErr w:type="gramStart"/>
            <w:r w:rsidRPr="00133372">
              <w:rPr>
                <w:sz w:val="28"/>
                <w:szCs w:val="28"/>
              </w:rPr>
              <w:t>ВС</w:t>
            </w:r>
            <w:proofErr w:type="gramEnd"/>
            <w:r w:rsidRPr="00133372">
              <w:rPr>
                <w:sz w:val="28"/>
                <w:szCs w:val="28"/>
              </w:rPr>
              <w:t xml:space="preserve"> и ПО ЗАТО Железногорск</w:t>
            </w:r>
            <w:r>
              <w:rPr>
                <w:sz w:val="28"/>
                <w:szCs w:val="28"/>
              </w:rPr>
              <w:t xml:space="preserve">                   (по согласованию)</w:t>
            </w:r>
            <w:r w:rsidR="00314963">
              <w:rPr>
                <w:sz w:val="28"/>
                <w:szCs w:val="28"/>
              </w:rPr>
              <w:t>;</w:t>
            </w:r>
          </w:p>
        </w:tc>
      </w:tr>
      <w:tr w:rsidR="001A27F8" w:rsidRPr="00904367" w:rsidTr="00095A56">
        <w:tc>
          <w:tcPr>
            <w:tcW w:w="2788" w:type="dxa"/>
            <w:gridSpan w:val="2"/>
          </w:tcPr>
          <w:p w:rsidR="001A27F8" w:rsidRDefault="001A27F8" w:rsidP="00095A56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 А.Е.</w:t>
            </w:r>
          </w:p>
        </w:tc>
        <w:tc>
          <w:tcPr>
            <w:tcW w:w="6818" w:type="dxa"/>
          </w:tcPr>
          <w:p w:rsidR="001A27F8" w:rsidRDefault="001A27F8" w:rsidP="00095A56">
            <w:pPr>
              <w:numPr>
                <w:ilvl w:val="0"/>
                <w:numId w:val="12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904367">
              <w:rPr>
                <w:sz w:val="28"/>
                <w:szCs w:val="28"/>
              </w:rPr>
              <w:t>директор МБУК МВЦ</w:t>
            </w:r>
            <w:r>
              <w:rPr>
                <w:sz w:val="28"/>
                <w:szCs w:val="28"/>
              </w:rPr>
              <w:t>;</w:t>
            </w:r>
          </w:p>
        </w:tc>
      </w:tr>
      <w:tr w:rsidR="00095A56" w:rsidRPr="00904367" w:rsidTr="00095A56">
        <w:tc>
          <w:tcPr>
            <w:tcW w:w="2788" w:type="dxa"/>
            <w:gridSpan w:val="2"/>
          </w:tcPr>
          <w:p w:rsidR="00095A56" w:rsidRPr="00904367" w:rsidRDefault="00095A56" w:rsidP="00095A56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904367">
              <w:rPr>
                <w:sz w:val="28"/>
                <w:szCs w:val="28"/>
              </w:rPr>
              <w:t>Грек С.Ю.</w:t>
            </w:r>
          </w:p>
        </w:tc>
        <w:tc>
          <w:tcPr>
            <w:tcW w:w="6818" w:type="dxa"/>
          </w:tcPr>
          <w:p w:rsidR="00095A56" w:rsidRPr="00904367" w:rsidRDefault="00095A56" w:rsidP="00095A56">
            <w:pPr>
              <w:numPr>
                <w:ilvl w:val="0"/>
                <w:numId w:val="10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904367">
              <w:rPr>
                <w:sz w:val="28"/>
                <w:szCs w:val="28"/>
              </w:rPr>
              <w:t>директор МБУК ДК</w:t>
            </w:r>
            <w:r>
              <w:rPr>
                <w:sz w:val="28"/>
                <w:szCs w:val="28"/>
              </w:rPr>
              <w:t>;</w:t>
            </w:r>
          </w:p>
        </w:tc>
      </w:tr>
      <w:tr w:rsidR="00095A56" w:rsidRPr="00904367" w:rsidTr="00095A56">
        <w:tc>
          <w:tcPr>
            <w:tcW w:w="2788" w:type="dxa"/>
            <w:gridSpan w:val="2"/>
          </w:tcPr>
          <w:p w:rsidR="00095A56" w:rsidRPr="00904367" w:rsidRDefault="00095A56" w:rsidP="001A27F8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Ермакович В.Г.</w:t>
            </w:r>
          </w:p>
        </w:tc>
        <w:tc>
          <w:tcPr>
            <w:tcW w:w="6818" w:type="dxa"/>
          </w:tcPr>
          <w:p w:rsidR="00095A56" w:rsidRPr="00904367" w:rsidRDefault="00095A56" w:rsidP="00095A56">
            <w:pPr>
              <w:numPr>
                <w:ilvl w:val="0"/>
                <w:numId w:val="10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095A56">
              <w:rPr>
                <w:sz w:val="28"/>
                <w:szCs w:val="28"/>
              </w:rPr>
              <w:t>начальник территориального управления КГКУ «Управление социальной защиты населения» территориальное отделение по ЗАТО г. Железногорск (по согласованию)</w:t>
            </w:r>
            <w:r w:rsidR="00314963">
              <w:rPr>
                <w:sz w:val="28"/>
                <w:szCs w:val="28"/>
              </w:rPr>
              <w:t>;</w:t>
            </w:r>
          </w:p>
        </w:tc>
      </w:tr>
      <w:tr w:rsidR="00095A56" w:rsidRPr="00904367" w:rsidTr="00095A56">
        <w:tc>
          <w:tcPr>
            <w:tcW w:w="2788" w:type="dxa"/>
            <w:gridSpan w:val="2"/>
          </w:tcPr>
          <w:p w:rsidR="00095A56" w:rsidRDefault="00095A56" w:rsidP="00095A56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904367">
              <w:rPr>
                <w:sz w:val="28"/>
                <w:szCs w:val="28"/>
              </w:rPr>
              <w:lastRenderedPageBreak/>
              <w:t>Захаренкова Т.Н.</w:t>
            </w:r>
          </w:p>
        </w:tc>
        <w:tc>
          <w:tcPr>
            <w:tcW w:w="6818" w:type="dxa"/>
          </w:tcPr>
          <w:p w:rsidR="00095A56" w:rsidRPr="00095A56" w:rsidRDefault="00095A56" w:rsidP="00095A56">
            <w:pPr>
              <w:numPr>
                <w:ilvl w:val="0"/>
                <w:numId w:val="10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904367">
              <w:rPr>
                <w:sz w:val="28"/>
                <w:szCs w:val="28"/>
              </w:rPr>
              <w:t>директор МБУ «</w:t>
            </w:r>
            <w:r>
              <w:rPr>
                <w:sz w:val="28"/>
                <w:szCs w:val="28"/>
              </w:rPr>
              <w:t>К</w:t>
            </w:r>
            <w:r w:rsidRPr="00904367">
              <w:rPr>
                <w:sz w:val="28"/>
                <w:szCs w:val="28"/>
              </w:rPr>
              <w:t>ЦСО</w:t>
            </w:r>
            <w:r>
              <w:rPr>
                <w:sz w:val="28"/>
                <w:szCs w:val="28"/>
              </w:rPr>
              <w:t>Н</w:t>
            </w:r>
            <w:r w:rsidRPr="0090436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  <w:tr w:rsidR="00095A56" w:rsidRPr="00904367" w:rsidTr="00095A56">
        <w:tc>
          <w:tcPr>
            <w:tcW w:w="2788" w:type="dxa"/>
            <w:gridSpan w:val="2"/>
          </w:tcPr>
          <w:p w:rsidR="00095A56" w:rsidRPr="00904367" w:rsidRDefault="00095A56" w:rsidP="00095A56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904367">
              <w:rPr>
                <w:sz w:val="28"/>
                <w:szCs w:val="28"/>
              </w:rPr>
              <w:t>Кислова И.А.</w:t>
            </w:r>
          </w:p>
        </w:tc>
        <w:tc>
          <w:tcPr>
            <w:tcW w:w="6818" w:type="dxa"/>
          </w:tcPr>
          <w:p w:rsidR="00095A56" w:rsidRPr="00904367" w:rsidRDefault="00095A56" w:rsidP="00095A56">
            <w:pPr>
              <w:numPr>
                <w:ilvl w:val="0"/>
                <w:numId w:val="10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904367">
              <w:rPr>
                <w:sz w:val="28"/>
                <w:szCs w:val="28"/>
              </w:rPr>
              <w:t>директор МАУК «</w:t>
            </w:r>
            <w:proofErr w:type="spellStart"/>
            <w:r w:rsidRPr="00904367">
              <w:rPr>
                <w:sz w:val="28"/>
                <w:szCs w:val="28"/>
              </w:rPr>
              <w:t>ПКиО</w:t>
            </w:r>
            <w:proofErr w:type="spellEnd"/>
            <w:r w:rsidRPr="0090436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  <w:tr w:rsidR="00095A56" w:rsidRPr="00904367" w:rsidTr="00095A56">
        <w:tc>
          <w:tcPr>
            <w:tcW w:w="2788" w:type="dxa"/>
            <w:gridSpan w:val="2"/>
          </w:tcPr>
          <w:p w:rsidR="00095A56" w:rsidRPr="00904367" w:rsidRDefault="00095A56" w:rsidP="00095A56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Н.Ф.</w:t>
            </w:r>
          </w:p>
        </w:tc>
        <w:tc>
          <w:tcPr>
            <w:tcW w:w="6818" w:type="dxa"/>
          </w:tcPr>
          <w:p w:rsidR="00095A56" w:rsidRPr="00904367" w:rsidRDefault="00095A56" w:rsidP="00095A56">
            <w:pPr>
              <w:numPr>
                <w:ilvl w:val="0"/>
                <w:numId w:val="10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главного врача</w:t>
            </w:r>
            <w:r w:rsidRPr="00904367">
              <w:rPr>
                <w:sz w:val="28"/>
                <w:szCs w:val="28"/>
              </w:rPr>
              <w:t xml:space="preserve"> ФГБ</w:t>
            </w:r>
            <w:r>
              <w:rPr>
                <w:sz w:val="28"/>
                <w:szCs w:val="28"/>
              </w:rPr>
              <w:t xml:space="preserve">УЗ </w:t>
            </w:r>
            <w:r w:rsidRPr="00904367">
              <w:rPr>
                <w:sz w:val="28"/>
                <w:szCs w:val="28"/>
              </w:rPr>
              <w:t xml:space="preserve">КБ № </w:t>
            </w:r>
            <w:r>
              <w:rPr>
                <w:sz w:val="28"/>
                <w:szCs w:val="28"/>
              </w:rPr>
              <w:t xml:space="preserve">51 ФМБА России </w:t>
            </w:r>
            <w:r w:rsidRPr="00904367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095A56" w:rsidRPr="00904367" w:rsidTr="00095A56">
        <w:tc>
          <w:tcPr>
            <w:tcW w:w="2788" w:type="dxa"/>
            <w:gridSpan w:val="2"/>
          </w:tcPr>
          <w:p w:rsidR="00095A56" w:rsidRPr="00904367" w:rsidRDefault="001A27F8" w:rsidP="00095A56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Назарова</w:t>
            </w:r>
            <w:r w:rsidRPr="00904367"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6818" w:type="dxa"/>
          </w:tcPr>
          <w:p w:rsidR="00095A56" w:rsidRPr="00904367" w:rsidRDefault="001A27F8" w:rsidP="00095A56">
            <w:pPr>
              <w:numPr>
                <w:ilvl w:val="0"/>
                <w:numId w:val="10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904367">
              <w:rPr>
                <w:sz w:val="28"/>
                <w:szCs w:val="28"/>
              </w:rPr>
              <w:t>директор МБУК ЦД</w:t>
            </w:r>
            <w:r>
              <w:rPr>
                <w:sz w:val="28"/>
                <w:szCs w:val="28"/>
              </w:rPr>
              <w:t>;</w:t>
            </w:r>
          </w:p>
        </w:tc>
      </w:tr>
      <w:tr w:rsidR="00095A56" w:rsidRPr="00904367" w:rsidTr="00095A56">
        <w:tc>
          <w:tcPr>
            <w:tcW w:w="2788" w:type="dxa"/>
            <w:gridSpan w:val="2"/>
          </w:tcPr>
          <w:p w:rsidR="00095A56" w:rsidRPr="00904367" w:rsidRDefault="00095A56" w:rsidP="00095A56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Приступ Е.Н.</w:t>
            </w:r>
          </w:p>
        </w:tc>
        <w:tc>
          <w:tcPr>
            <w:tcW w:w="6818" w:type="dxa"/>
          </w:tcPr>
          <w:p w:rsidR="00095A56" w:rsidRPr="00904367" w:rsidRDefault="00095A56" w:rsidP="00095A56">
            <w:pPr>
              <w:numPr>
                <w:ilvl w:val="0"/>
                <w:numId w:val="10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904367">
              <w:rPr>
                <w:sz w:val="28"/>
                <w:szCs w:val="28"/>
              </w:rPr>
              <w:t>директор КГБУ СО</w:t>
            </w:r>
            <w:r>
              <w:rPr>
                <w:sz w:val="28"/>
                <w:szCs w:val="28"/>
              </w:rPr>
              <w:t xml:space="preserve"> «Железногорский дом-интернат» </w:t>
            </w:r>
            <w:r w:rsidRPr="00904367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095A56" w:rsidRPr="00904367" w:rsidTr="00095A56">
        <w:tc>
          <w:tcPr>
            <w:tcW w:w="2788" w:type="dxa"/>
            <w:gridSpan w:val="2"/>
          </w:tcPr>
          <w:p w:rsidR="00095A56" w:rsidRPr="00904367" w:rsidRDefault="00095A56" w:rsidP="00095A56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904367">
              <w:rPr>
                <w:sz w:val="28"/>
                <w:szCs w:val="28"/>
              </w:rPr>
              <w:t>Синьковский</w:t>
            </w:r>
            <w:proofErr w:type="spellEnd"/>
            <w:r w:rsidRPr="00904367">
              <w:rPr>
                <w:sz w:val="28"/>
                <w:szCs w:val="28"/>
              </w:rPr>
              <w:t xml:space="preserve"> К.Ф.</w:t>
            </w:r>
          </w:p>
        </w:tc>
        <w:tc>
          <w:tcPr>
            <w:tcW w:w="6818" w:type="dxa"/>
          </w:tcPr>
          <w:p w:rsidR="00095A56" w:rsidRPr="00904367" w:rsidRDefault="00095A56" w:rsidP="00095A56">
            <w:pPr>
              <w:numPr>
                <w:ilvl w:val="0"/>
                <w:numId w:val="10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095A56">
              <w:rPr>
                <w:sz w:val="28"/>
                <w:szCs w:val="28"/>
              </w:rPr>
              <w:t>начальник Управления Пенсионного фонда России (ГУ) в г. Железногорске (по согласованию);</w:t>
            </w:r>
          </w:p>
        </w:tc>
      </w:tr>
      <w:tr w:rsidR="00095A56" w:rsidRPr="00904367" w:rsidTr="00095A56">
        <w:tc>
          <w:tcPr>
            <w:tcW w:w="2788" w:type="dxa"/>
            <w:gridSpan w:val="2"/>
          </w:tcPr>
          <w:p w:rsidR="00095A56" w:rsidRPr="00904367" w:rsidRDefault="00095A56" w:rsidP="00095A56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Скруберт И.В.</w:t>
            </w:r>
          </w:p>
        </w:tc>
        <w:tc>
          <w:tcPr>
            <w:tcW w:w="6818" w:type="dxa"/>
          </w:tcPr>
          <w:p w:rsidR="00095A56" w:rsidRPr="00095A56" w:rsidRDefault="00095A56" w:rsidP="00095A56">
            <w:pPr>
              <w:numPr>
                <w:ilvl w:val="0"/>
                <w:numId w:val="10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МКУ «Управление образования»;</w:t>
            </w:r>
          </w:p>
        </w:tc>
      </w:tr>
      <w:tr w:rsidR="00095A56" w:rsidRPr="00904367" w:rsidTr="00095A56">
        <w:tc>
          <w:tcPr>
            <w:tcW w:w="2788" w:type="dxa"/>
            <w:gridSpan w:val="2"/>
          </w:tcPr>
          <w:p w:rsidR="00095A56" w:rsidRPr="00904367" w:rsidRDefault="00095A56" w:rsidP="00095A56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904367">
              <w:rPr>
                <w:sz w:val="28"/>
                <w:szCs w:val="28"/>
              </w:rPr>
              <w:t>Тасенко</w:t>
            </w:r>
            <w:proofErr w:type="spellEnd"/>
            <w:r w:rsidRPr="00904367">
              <w:rPr>
                <w:sz w:val="28"/>
                <w:szCs w:val="28"/>
              </w:rPr>
              <w:t xml:space="preserve"> Л.Р.</w:t>
            </w:r>
          </w:p>
        </w:tc>
        <w:tc>
          <w:tcPr>
            <w:tcW w:w="6818" w:type="dxa"/>
          </w:tcPr>
          <w:p w:rsidR="00095A56" w:rsidRPr="00904367" w:rsidRDefault="00095A56" w:rsidP="00095A56">
            <w:pPr>
              <w:numPr>
                <w:ilvl w:val="0"/>
                <w:numId w:val="10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904367">
              <w:rPr>
                <w:sz w:val="28"/>
                <w:szCs w:val="28"/>
              </w:rPr>
              <w:t>руководитель МКУ «Муниципальный архив»</w:t>
            </w:r>
            <w:r w:rsidR="00314963">
              <w:rPr>
                <w:sz w:val="28"/>
                <w:szCs w:val="28"/>
              </w:rPr>
              <w:t>;</w:t>
            </w:r>
          </w:p>
        </w:tc>
      </w:tr>
      <w:tr w:rsidR="00095A56" w:rsidRPr="00904367" w:rsidTr="00095A56">
        <w:tc>
          <w:tcPr>
            <w:tcW w:w="2788" w:type="dxa"/>
            <w:gridSpan w:val="2"/>
          </w:tcPr>
          <w:p w:rsidR="00095A56" w:rsidRPr="00904367" w:rsidRDefault="00095A56" w:rsidP="00095A56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Томских Л.Н.</w:t>
            </w:r>
          </w:p>
        </w:tc>
        <w:tc>
          <w:tcPr>
            <w:tcW w:w="6818" w:type="dxa"/>
          </w:tcPr>
          <w:p w:rsidR="00095A56" w:rsidRPr="00904367" w:rsidRDefault="00095A56" w:rsidP="00095A56">
            <w:pPr>
              <w:numPr>
                <w:ilvl w:val="0"/>
                <w:numId w:val="10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904367">
              <w:rPr>
                <w:sz w:val="28"/>
                <w:szCs w:val="28"/>
              </w:rPr>
              <w:t>председатель МО «Союз пенсионеров России» ЗАТО Железногорск (по согласованию)</w:t>
            </w:r>
            <w:r w:rsidR="001A27F8">
              <w:rPr>
                <w:sz w:val="28"/>
                <w:szCs w:val="28"/>
              </w:rPr>
              <w:t>.</w:t>
            </w:r>
          </w:p>
        </w:tc>
      </w:tr>
    </w:tbl>
    <w:p w:rsidR="00390C53" w:rsidRPr="005B0BFD" w:rsidRDefault="00390C53" w:rsidP="000B646A">
      <w:pPr>
        <w:tabs>
          <w:tab w:val="left" w:pos="5245"/>
          <w:tab w:val="right" w:pos="9355"/>
        </w:tabs>
        <w:autoSpaceDE w:val="0"/>
        <w:autoSpaceDN w:val="0"/>
        <w:adjustRightInd w:val="0"/>
        <w:spacing w:after="0" w:line="240" w:lineRule="auto"/>
        <w:ind w:firstLine="5245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sectPr w:rsidR="00390C53" w:rsidRPr="005B0BFD" w:rsidSect="00A658F2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A56" w:rsidRDefault="00095A56" w:rsidP="00D53F46">
      <w:pPr>
        <w:spacing w:after="0" w:line="240" w:lineRule="auto"/>
      </w:pPr>
      <w:r>
        <w:separator/>
      </w:r>
    </w:p>
  </w:endnote>
  <w:endnote w:type="continuationSeparator" w:id="0">
    <w:p w:rsidR="00095A56" w:rsidRDefault="00095A56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A56" w:rsidRDefault="00095A56" w:rsidP="00D53F46">
      <w:pPr>
        <w:spacing w:after="0" w:line="240" w:lineRule="auto"/>
      </w:pPr>
      <w:r>
        <w:separator/>
      </w:r>
    </w:p>
  </w:footnote>
  <w:footnote w:type="continuationSeparator" w:id="0">
    <w:p w:rsidR="00095A56" w:rsidRDefault="00095A56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3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A5C4C"/>
    <w:multiLevelType w:val="hybridMultilevel"/>
    <w:tmpl w:val="C51C3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C733B"/>
    <w:multiLevelType w:val="hybridMultilevel"/>
    <w:tmpl w:val="E54AE27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3A785F28"/>
    <w:multiLevelType w:val="hybridMultilevel"/>
    <w:tmpl w:val="897C03DC"/>
    <w:lvl w:ilvl="0" w:tplc="C358B64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B2337BC"/>
    <w:multiLevelType w:val="hybridMultilevel"/>
    <w:tmpl w:val="4244836E"/>
    <w:lvl w:ilvl="0" w:tplc="B3CC2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ECC34D8"/>
    <w:multiLevelType w:val="multilevel"/>
    <w:tmpl w:val="405A06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3"/>
  </w:num>
  <w:num w:numId="5">
    <w:abstractNumId w:val="9"/>
  </w:num>
  <w:num w:numId="6">
    <w:abstractNumId w:val="6"/>
  </w:num>
  <w:num w:numId="7">
    <w:abstractNumId w:val="4"/>
  </w:num>
  <w:num w:numId="8">
    <w:abstractNumId w:val="10"/>
  </w:num>
  <w:num w:numId="9">
    <w:abstractNumId w:val="5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2B4B"/>
    <w:rsid w:val="00000B7C"/>
    <w:rsid w:val="00002260"/>
    <w:rsid w:val="00003A62"/>
    <w:rsid w:val="00004C45"/>
    <w:rsid w:val="00005F13"/>
    <w:rsid w:val="0000623F"/>
    <w:rsid w:val="00006869"/>
    <w:rsid w:val="00006D18"/>
    <w:rsid w:val="00007173"/>
    <w:rsid w:val="000071DC"/>
    <w:rsid w:val="00007CD1"/>
    <w:rsid w:val="00011276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397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0BF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A56"/>
    <w:rsid w:val="00095FAA"/>
    <w:rsid w:val="00096268"/>
    <w:rsid w:val="0009662D"/>
    <w:rsid w:val="000968BD"/>
    <w:rsid w:val="00096BBF"/>
    <w:rsid w:val="000970E4"/>
    <w:rsid w:val="000972E8"/>
    <w:rsid w:val="000973D1"/>
    <w:rsid w:val="000A0338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646A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51CF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7F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30A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88"/>
    <w:rsid w:val="001A03F6"/>
    <w:rsid w:val="001A19D6"/>
    <w:rsid w:val="001A26D0"/>
    <w:rsid w:val="001A27F8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F3F"/>
    <w:rsid w:val="001C3BCE"/>
    <w:rsid w:val="001C4C04"/>
    <w:rsid w:val="001C55AF"/>
    <w:rsid w:val="001C5C19"/>
    <w:rsid w:val="001C5C3C"/>
    <w:rsid w:val="001C5F50"/>
    <w:rsid w:val="001C6D10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3E94"/>
    <w:rsid w:val="00214743"/>
    <w:rsid w:val="0021655D"/>
    <w:rsid w:val="0021655F"/>
    <w:rsid w:val="002169C9"/>
    <w:rsid w:val="002171AA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279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630B"/>
    <w:rsid w:val="00287E3A"/>
    <w:rsid w:val="0029047D"/>
    <w:rsid w:val="00290BC8"/>
    <w:rsid w:val="00290C54"/>
    <w:rsid w:val="0029129C"/>
    <w:rsid w:val="002912B5"/>
    <w:rsid w:val="00292AC6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C6A9D"/>
    <w:rsid w:val="002D013C"/>
    <w:rsid w:val="002D0221"/>
    <w:rsid w:val="002D0423"/>
    <w:rsid w:val="002D1184"/>
    <w:rsid w:val="002D207D"/>
    <w:rsid w:val="002D6E76"/>
    <w:rsid w:val="002D7E37"/>
    <w:rsid w:val="002D7FB7"/>
    <w:rsid w:val="002E1D9E"/>
    <w:rsid w:val="002E27AB"/>
    <w:rsid w:val="002E35A6"/>
    <w:rsid w:val="002E390A"/>
    <w:rsid w:val="002E7BFC"/>
    <w:rsid w:val="002E7E48"/>
    <w:rsid w:val="002F1AA0"/>
    <w:rsid w:val="002F1E5F"/>
    <w:rsid w:val="002F31F1"/>
    <w:rsid w:val="002F5225"/>
    <w:rsid w:val="002F5BA0"/>
    <w:rsid w:val="002F5CDC"/>
    <w:rsid w:val="003014EA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4963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369"/>
    <w:rsid w:val="00334490"/>
    <w:rsid w:val="00335818"/>
    <w:rsid w:val="003407DA"/>
    <w:rsid w:val="00340AE6"/>
    <w:rsid w:val="0034312E"/>
    <w:rsid w:val="00343D47"/>
    <w:rsid w:val="00346FCB"/>
    <w:rsid w:val="00347BFC"/>
    <w:rsid w:val="00351668"/>
    <w:rsid w:val="0035261C"/>
    <w:rsid w:val="00352641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66A14"/>
    <w:rsid w:val="00370228"/>
    <w:rsid w:val="00370A82"/>
    <w:rsid w:val="0037109B"/>
    <w:rsid w:val="00372920"/>
    <w:rsid w:val="0037489C"/>
    <w:rsid w:val="00374F9E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0C53"/>
    <w:rsid w:val="00392003"/>
    <w:rsid w:val="003922CA"/>
    <w:rsid w:val="003931C7"/>
    <w:rsid w:val="003936BD"/>
    <w:rsid w:val="00393849"/>
    <w:rsid w:val="00393BB0"/>
    <w:rsid w:val="00395FAF"/>
    <w:rsid w:val="00397E3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0B6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448D"/>
    <w:rsid w:val="003E6C31"/>
    <w:rsid w:val="003E77E3"/>
    <w:rsid w:val="003E7CD8"/>
    <w:rsid w:val="003F09BE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056"/>
    <w:rsid w:val="00451213"/>
    <w:rsid w:val="00452637"/>
    <w:rsid w:val="004526DD"/>
    <w:rsid w:val="0045270D"/>
    <w:rsid w:val="00452996"/>
    <w:rsid w:val="00452C1C"/>
    <w:rsid w:val="00452D0F"/>
    <w:rsid w:val="00455018"/>
    <w:rsid w:val="00455A24"/>
    <w:rsid w:val="00455D1B"/>
    <w:rsid w:val="00457897"/>
    <w:rsid w:val="004641A9"/>
    <w:rsid w:val="004665D5"/>
    <w:rsid w:val="0046691E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2325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0F23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6F60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0BF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1947"/>
    <w:rsid w:val="005D34A3"/>
    <w:rsid w:val="005D34DA"/>
    <w:rsid w:val="005D3D40"/>
    <w:rsid w:val="005D44E0"/>
    <w:rsid w:val="005D5A24"/>
    <w:rsid w:val="005D6377"/>
    <w:rsid w:val="005D67CD"/>
    <w:rsid w:val="005D76A8"/>
    <w:rsid w:val="005E13EB"/>
    <w:rsid w:val="005E425B"/>
    <w:rsid w:val="005E5030"/>
    <w:rsid w:val="005E5DBF"/>
    <w:rsid w:val="005E6F1B"/>
    <w:rsid w:val="005E7D95"/>
    <w:rsid w:val="005E7E64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5527"/>
    <w:rsid w:val="00607007"/>
    <w:rsid w:val="00610559"/>
    <w:rsid w:val="00611AF4"/>
    <w:rsid w:val="006123CF"/>
    <w:rsid w:val="00612841"/>
    <w:rsid w:val="00612FA6"/>
    <w:rsid w:val="006135E3"/>
    <w:rsid w:val="006139D7"/>
    <w:rsid w:val="00613E0C"/>
    <w:rsid w:val="006159E6"/>
    <w:rsid w:val="00615D6C"/>
    <w:rsid w:val="00616819"/>
    <w:rsid w:val="00617A7C"/>
    <w:rsid w:val="00620803"/>
    <w:rsid w:val="006222AC"/>
    <w:rsid w:val="00623B28"/>
    <w:rsid w:val="00623EA1"/>
    <w:rsid w:val="006240D4"/>
    <w:rsid w:val="00624B05"/>
    <w:rsid w:val="0062649D"/>
    <w:rsid w:val="00630022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026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426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23AC"/>
    <w:rsid w:val="0069325F"/>
    <w:rsid w:val="00694F26"/>
    <w:rsid w:val="00695060"/>
    <w:rsid w:val="00695CEB"/>
    <w:rsid w:val="006969A1"/>
    <w:rsid w:val="0069702D"/>
    <w:rsid w:val="006A0DC9"/>
    <w:rsid w:val="006A1582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D66"/>
    <w:rsid w:val="006C4FB5"/>
    <w:rsid w:val="006C5054"/>
    <w:rsid w:val="006C559B"/>
    <w:rsid w:val="006C5A0E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5E3C"/>
    <w:rsid w:val="006E63C4"/>
    <w:rsid w:val="006E76D7"/>
    <w:rsid w:val="006F0E83"/>
    <w:rsid w:val="006F15E9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6F0E"/>
    <w:rsid w:val="00737A6E"/>
    <w:rsid w:val="00744896"/>
    <w:rsid w:val="00746831"/>
    <w:rsid w:val="0074780F"/>
    <w:rsid w:val="00747A4F"/>
    <w:rsid w:val="00750028"/>
    <w:rsid w:val="00751BDB"/>
    <w:rsid w:val="00752267"/>
    <w:rsid w:val="00752364"/>
    <w:rsid w:val="00753BF3"/>
    <w:rsid w:val="007552D4"/>
    <w:rsid w:val="00755457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6392"/>
    <w:rsid w:val="00777ABE"/>
    <w:rsid w:val="00781E8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2E70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E3A"/>
    <w:rsid w:val="0080226B"/>
    <w:rsid w:val="008044B1"/>
    <w:rsid w:val="00804978"/>
    <w:rsid w:val="00805511"/>
    <w:rsid w:val="00806222"/>
    <w:rsid w:val="00807240"/>
    <w:rsid w:val="00811551"/>
    <w:rsid w:val="00811A29"/>
    <w:rsid w:val="00811AA0"/>
    <w:rsid w:val="00811C80"/>
    <w:rsid w:val="00814442"/>
    <w:rsid w:val="00814764"/>
    <w:rsid w:val="00817B4A"/>
    <w:rsid w:val="00820042"/>
    <w:rsid w:val="0082153C"/>
    <w:rsid w:val="00821C34"/>
    <w:rsid w:val="0082377E"/>
    <w:rsid w:val="00824BA4"/>
    <w:rsid w:val="00825A31"/>
    <w:rsid w:val="00826079"/>
    <w:rsid w:val="008263A6"/>
    <w:rsid w:val="00827F16"/>
    <w:rsid w:val="008304A4"/>
    <w:rsid w:val="0083296A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861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DBB"/>
    <w:rsid w:val="00896A61"/>
    <w:rsid w:val="00897EA1"/>
    <w:rsid w:val="008A0BED"/>
    <w:rsid w:val="008A12D4"/>
    <w:rsid w:val="008A1CBB"/>
    <w:rsid w:val="008A1F8E"/>
    <w:rsid w:val="008A3592"/>
    <w:rsid w:val="008A3715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C38EC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6139"/>
    <w:rsid w:val="008F7971"/>
    <w:rsid w:val="008F7BA4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175C5"/>
    <w:rsid w:val="00920518"/>
    <w:rsid w:val="00921495"/>
    <w:rsid w:val="009242FE"/>
    <w:rsid w:val="009273D9"/>
    <w:rsid w:val="0093029B"/>
    <w:rsid w:val="00930375"/>
    <w:rsid w:val="00933B3C"/>
    <w:rsid w:val="0093604E"/>
    <w:rsid w:val="00936C03"/>
    <w:rsid w:val="00936C56"/>
    <w:rsid w:val="009372C0"/>
    <w:rsid w:val="009372D2"/>
    <w:rsid w:val="0094276E"/>
    <w:rsid w:val="00943A24"/>
    <w:rsid w:val="00943A3F"/>
    <w:rsid w:val="00943AB9"/>
    <w:rsid w:val="00943E87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B4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089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0F58"/>
    <w:rsid w:val="009716E8"/>
    <w:rsid w:val="00971DF6"/>
    <w:rsid w:val="00972474"/>
    <w:rsid w:val="00976703"/>
    <w:rsid w:val="00976E51"/>
    <w:rsid w:val="00977EE9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0F95"/>
    <w:rsid w:val="009921C2"/>
    <w:rsid w:val="00992347"/>
    <w:rsid w:val="00992E1A"/>
    <w:rsid w:val="00992F24"/>
    <w:rsid w:val="00995810"/>
    <w:rsid w:val="009959D2"/>
    <w:rsid w:val="009970AA"/>
    <w:rsid w:val="00997E40"/>
    <w:rsid w:val="00997F2B"/>
    <w:rsid w:val="009A0671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6CB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1063"/>
    <w:rsid w:val="009E3501"/>
    <w:rsid w:val="009E3735"/>
    <w:rsid w:val="009E5BB0"/>
    <w:rsid w:val="009E620F"/>
    <w:rsid w:val="009E6DF4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1082"/>
    <w:rsid w:val="00A220C6"/>
    <w:rsid w:val="00A229A1"/>
    <w:rsid w:val="00A22FD6"/>
    <w:rsid w:val="00A233D2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2193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658F2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87B8D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20"/>
    <w:rsid w:val="00AB34AA"/>
    <w:rsid w:val="00AB35B1"/>
    <w:rsid w:val="00AB3FE3"/>
    <w:rsid w:val="00AB478C"/>
    <w:rsid w:val="00AB65F6"/>
    <w:rsid w:val="00AB79C9"/>
    <w:rsid w:val="00AB7F48"/>
    <w:rsid w:val="00AC175D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AF749C"/>
    <w:rsid w:val="00B0103D"/>
    <w:rsid w:val="00B02C05"/>
    <w:rsid w:val="00B0344E"/>
    <w:rsid w:val="00B03757"/>
    <w:rsid w:val="00B03E9F"/>
    <w:rsid w:val="00B05591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1768B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4F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2E17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0D3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69F8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01D"/>
    <w:rsid w:val="00C1188F"/>
    <w:rsid w:val="00C11FA4"/>
    <w:rsid w:val="00C12260"/>
    <w:rsid w:val="00C1244A"/>
    <w:rsid w:val="00C1325A"/>
    <w:rsid w:val="00C132CD"/>
    <w:rsid w:val="00C14555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196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0785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03C8"/>
    <w:rsid w:val="00CF140E"/>
    <w:rsid w:val="00CF1A09"/>
    <w:rsid w:val="00CF1CBE"/>
    <w:rsid w:val="00CF4AD3"/>
    <w:rsid w:val="00CF56B0"/>
    <w:rsid w:val="00CF68ED"/>
    <w:rsid w:val="00D01DDE"/>
    <w:rsid w:val="00D04BDC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BDB"/>
    <w:rsid w:val="00D32FB6"/>
    <w:rsid w:val="00D34176"/>
    <w:rsid w:val="00D35D21"/>
    <w:rsid w:val="00D35EA3"/>
    <w:rsid w:val="00D36980"/>
    <w:rsid w:val="00D37F0C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4ED7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77A83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42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266F0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BD2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587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369B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C6EC9"/>
    <w:rsid w:val="00ED0A7A"/>
    <w:rsid w:val="00ED1541"/>
    <w:rsid w:val="00ED23E2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280C"/>
    <w:rsid w:val="00F0424D"/>
    <w:rsid w:val="00F0549A"/>
    <w:rsid w:val="00F0581F"/>
    <w:rsid w:val="00F118D7"/>
    <w:rsid w:val="00F121C8"/>
    <w:rsid w:val="00F123A4"/>
    <w:rsid w:val="00F12FA3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36C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58CF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1AA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4805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6B6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27F2"/>
    <w:rsid w:val="00FD47FE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B28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334369"/>
    <w:pPr>
      <w:ind w:left="720"/>
      <w:contextualSpacing/>
    </w:pPr>
  </w:style>
  <w:style w:type="paragraph" w:styleId="af3">
    <w:name w:val="Title"/>
    <w:basedOn w:val="a"/>
    <w:link w:val="af4"/>
    <w:qFormat/>
    <w:rsid w:val="00661026"/>
    <w:pPr>
      <w:spacing w:after="0" w:line="240" w:lineRule="auto"/>
      <w:jc w:val="center"/>
    </w:pPr>
    <w:rPr>
      <w:rFonts w:eastAsia="Times New Roman"/>
      <w:sz w:val="28"/>
      <w:szCs w:val="24"/>
    </w:rPr>
  </w:style>
  <w:style w:type="character" w:customStyle="1" w:styleId="af4">
    <w:name w:val="Название Знак"/>
    <w:basedOn w:val="a0"/>
    <w:link w:val="af3"/>
    <w:rsid w:val="00661026"/>
    <w:rPr>
      <w:rFonts w:eastAsia="Times New Roman"/>
      <w:sz w:val="28"/>
    </w:rPr>
  </w:style>
  <w:style w:type="paragraph" w:customStyle="1" w:styleId="21">
    <w:name w:val="Основной текст 21"/>
    <w:basedOn w:val="a"/>
    <w:rsid w:val="00095A56"/>
    <w:pPr>
      <w:suppressAutoHyphens/>
      <w:autoSpaceDN w:val="0"/>
      <w:spacing w:after="0" w:line="240" w:lineRule="auto"/>
      <w:jc w:val="both"/>
    </w:pPr>
    <w:rPr>
      <w:rFonts w:eastAsia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B28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3343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6;&#1072;&#1089;&#1087;&#1086;&#1088;&#1103;&#1078;&#1077;&#1085;&#1080;&#1077;%20&#1043;&#1083;&#1072;&#1074;&#1099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86EAC-DFD6-4D0E-971D-F766D9AD4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Главы ЗАТО г. Железногорск</Template>
  <TotalTime>14</TotalTime>
  <Pages>4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4117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Bachilo</cp:lastModifiedBy>
  <cp:revision>6</cp:revision>
  <cp:lastPrinted>2021-09-06T04:27:00Z</cp:lastPrinted>
  <dcterms:created xsi:type="dcterms:W3CDTF">2021-09-03T03:04:00Z</dcterms:created>
  <dcterms:modified xsi:type="dcterms:W3CDTF">2021-09-09T07:37:00Z</dcterms:modified>
</cp:coreProperties>
</file>